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338C" w14:textId="1F6B54C8" w:rsidR="00C023F1" w:rsidRPr="00C023F1" w:rsidRDefault="00C023F1" w:rsidP="008640B4">
      <w:pPr>
        <w:keepNext/>
        <w:spacing w:before="240" w:after="180"/>
        <w:jc w:val="center"/>
        <w:outlineLvl w:val="0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Calibri Light"/>
          <w:b/>
          <w:spacing w:val="30"/>
        </w:rPr>
        <w:t>PARAMETRY TECHNICZNE</w:t>
      </w:r>
      <w:bookmarkStart w:id="0" w:name="_GoBack"/>
      <w:bookmarkEnd w:id="0"/>
    </w:p>
    <w:p w14:paraId="15D45003" w14:textId="77777777" w:rsidR="00C023F1" w:rsidRPr="00C023F1" w:rsidRDefault="00C023F1" w:rsidP="00C023F1">
      <w:pPr>
        <w:jc w:val="center"/>
        <w:rPr>
          <w:rFonts w:ascii="Cambria" w:hAnsi="Cambria" w:cs="Calibri Light"/>
          <w:b/>
        </w:rPr>
      </w:pPr>
      <w:r w:rsidRPr="00C023F1">
        <w:rPr>
          <w:rFonts w:ascii="Cambria" w:hAnsi="Cambria" w:cs="Calibri Light"/>
          <w:b/>
        </w:rPr>
        <w:t>Dostawa sprzętu pomiarowego</w:t>
      </w:r>
    </w:p>
    <w:p w14:paraId="0D0E47E1" w14:textId="77777777" w:rsidR="00C023F1" w:rsidRPr="00C023F1" w:rsidRDefault="00C023F1" w:rsidP="00C023F1">
      <w:pPr>
        <w:jc w:val="center"/>
        <w:rPr>
          <w:rFonts w:ascii="Cambria" w:hAnsi="Cambria" w:cs="Calibri Light"/>
          <w:b/>
        </w:rPr>
      </w:pPr>
      <w:r w:rsidRPr="00C023F1">
        <w:rPr>
          <w:rFonts w:ascii="Cambria" w:hAnsi="Cambria" w:cs="Calibri Light"/>
          <w:b/>
        </w:rPr>
        <w:t>dla</w:t>
      </w:r>
    </w:p>
    <w:p w14:paraId="77E82C78" w14:textId="77777777" w:rsidR="00C023F1" w:rsidRPr="00C023F1" w:rsidRDefault="00C023F1" w:rsidP="00C023F1">
      <w:pPr>
        <w:jc w:val="center"/>
        <w:rPr>
          <w:rFonts w:ascii="Cambria" w:hAnsi="Cambria" w:cs="Calibri Light"/>
          <w:b/>
        </w:rPr>
      </w:pPr>
      <w:r w:rsidRPr="00C023F1">
        <w:rPr>
          <w:rFonts w:ascii="Cambria" w:hAnsi="Cambria" w:cs="Calibri Light"/>
          <w:b/>
        </w:rPr>
        <w:t>Narodowego Instytutu Onkologii im. Marii Skłodowskiej-Curie – Państwowego Instytutu Badawczego</w:t>
      </w:r>
    </w:p>
    <w:p w14:paraId="20FEFE78" w14:textId="77777777" w:rsidR="00C023F1" w:rsidRPr="00C023F1" w:rsidRDefault="00C023F1" w:rsidP="000610EC">
      <w:pPr>
        <w:spacing w:after="240"/>
        <w:jc w:val="center"/>
        <w:rPr>
          <w:rFonts w:ascii="Cambria" w:hAnsi="Cambria" w:cs="Calibri Light"/>
          <w:b/>
        </w:rPr>
      </w:pPr>
      <w:r w:rsidRPr="00C023F1">
        <w:rPr>
          <w:rFonts w:ascii="Cambria" w:hAnsi="Cambria" w:cs="Calibri Light"/>
          <w:b/>
        </w:rPr>
        <w:t>Oddziału w Gliwicach</w:t>
      </w:r>
    </w:p>
    <w:p w14:paraId="7174F345" w14:textId="5E1B4472" w:rsidR="00C023F1" w:rsidRPr="00C023F1" w:rsidRDefault="00C023F1" w:rsidP="00C023F1">
      <w:pPr>
        <w:spacing w:after="60"/>
        <w:jc w:val="center"/>
        <w:rPr>
          <w:rFonts w:ascii="Cambria" w:hAnsi="Cambria" w:cs="Calibri Light"/>
          <w:b/>
          <w:spacing w:val="26"/>
          <w:sz w:val="17"/>
          <w:szCs w:val="17"/>
        </w:rPr>
      </w:pPr>
      <w:r w:rsidRPr="00C023F1">
        <w:rPr>
          <w:rFonts w:ascii="Cambria" w:hAnsi="Cambria" w:cs="Calibri Light"/>
          <w:b/>
          <w:spacing w:val="26"/>
          <w:sz w:val="17"/>
          <w:szCs w:val="17"/>
        </w:rPr>
        <w:t xml:space="preserve">ZADANIE NR </w:t>
      </w:r>
      <w:r w:rsidR="00754DAC">
        <w:rPr>
          <w:rFonts w:ascii="Cambria" w:hAnsi="Cambria" w:cs="Calibri Light"/>
          <w:b/>
          <w:spacing w:val="26"/>
          <w:sz w:val="17"/>
          <w:szCs w:val="17"/>
        </w:rPr>
        <w:t>5</w:t>
      </w:r>
      <w:r w:rsidRPr="00C023F1">
        <w:rPr>
          <w:rFonts w:ascii="Cambria" w:hAnsi="Cambria" w:cs="Calibri Light"/>
          <w:b/>
          <w:spacing w:val="26"/>
          <w:sz w:val="17"/>
          <w:szCs w:val="17"/>
        </w:rPr>
        <w:t xml:space="preserve"> </w:t>
      </w:r>
      <w:r w:rsidR="00754DAC">
        <w:rPr>
          <w:rFonts w:ascii="Cambria" w:hAnsi="Cambria" w:cs="Calibri Light"/>
          <w:b/>
          <w:spacing w:val="26"/>
          <w:sz w:val="17"/>
          <w:szCs w:val="17"/>
        </w:rPr>
        <w:t>-</w:t>
      </w:r>
      <w:r w:rsidRPr="00C023F1">
        <w:rPr>
          <w:rFonts w:ascii="Cambria" w:hAnsi="Cambria" w:cs="Calibri Light"/>
          <w:b/>
          <w:spacing w:val="26"/>
          <w:sz w:val="17"/>
          <w:szCs w:val="17"/>
        </w:rPr>
        <w:t xml:space="preserve"> </w:t>
      </w:r>
      <w:r w:rsidR="00754DAC">
        <w:rPr>
          <w:rFonts w:ascii="Cambria" w:hAnsi="Cambria" w:cs="Calibri Light"/>
          <w:b/>
          <w:spacing w:val="26"/>
          <w:sz w:val="17"/>
          <w:szCs w:val="17"/>
        </w:rPr>
        <w:t>MIERNIK SKAŻEŃ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6955"/>
        <w:gridCol w:w="1079"/>
        <w:gridCol w:w="5265"/>
      </w:tblGrid>
      <w:tr w:rsidR="003E3FBB" w:rsidRPr="00FA5F92" w14:paraId="2FB817A0" w14:textId="77777777" w:rsidTr="00BB7D14">
        <w:trPr>
          <w:trHeight w:val="851"/>
          <w:jc w:val="center"/>
        </w:trPr>
        <w:tc>
          <w:tcPr>
            <w:tcW w:w="695" w:type="dxa"/>
            <w:shd w:val="clear" w:color="auto" w:fill="DBE5F1" w:themeFill="accent1" w:themeFillTint="33"/>
            <w:vAlign w:val="center"/>
          </w:tcPr>
          <w:p w14:paraId="3CC1FF34" w14:textId="77777777" w:rsidR="003E3FBB" w:rsidRPr="00C24265" w:rsidRDefault="003E3FBB" w:rsidP="003E3FB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</w:pPr>
            <w:r w:rsidRPr="00C24265"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  <w:t>LP.</w:t>
            </w:r>
          </w:p>
        </w:tc>
        <w:tc>
          <w:tcPr>
            <w:tcW w:w="6955" w:type="dxa"/>
            <w:shd w:val="clear" w:color="auto" w:fill="DBE5F1" w:themeFill="accent1" w:themeFillTint="33"/>
            <w:vAlign w:val="center"/>
          </w:tcPr>
          <w:p w14:paraId="79684DDF" w14:textId="046557DD" w:rsidR="003E3FBB" w:rsidRPr="00C24265" w:rsidRDefault="003E3FBB" w:rsidP="002F57AC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  <w:t>PARAMETR</w:t>
            </w:r>
            <w:r w:rsidR="002A5279"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  <w:t>Y WYMAGANE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14:paraId="31805800" w14:textId="01E00F2F" w:rsidR="003E3FBB" w:rsidRPr="00C24265" w:rsidRDefault="002F57AC" w:rsidP="003E3FB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  <w:t>WYMÓG</w:t>
            </w:r>
          </w:p>
        </w:tc>
        <w:tc>
          <w:tcPr>
            <w:tcW w:w="5265" w:type="dxa"/>
            <w:shd w:val="clear" w:color="auto" w:fill="DBE5F1" w:themeFill="accent1" w:themeFillTint="33"/>
            <w:vAlign w:val="center"/>
          </w:tcPr>
          <w:p w14:paraId="7ACEB7B2" w14:textId="37A58E41" w:rsidR="003E3FBB" w:rsidRDefault="003E3FBB" w:rsidP="003E3FB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  <w:t>PARAMETR</w:t>
            </w:r>
            <w:r w:rsidR="002A5279">
              <w:rPr>
                <w:rFonts w:asciiTheme="majorHAnsi" w:hAnsiTheme="majorHAnsi" w:cs="Arial"/>
                <w:b/>
                <w:spacing w:val="20"/>
                <w:sz w:val="17"/>
                <w:szCs w:val="17"/>
              </w:rPr>
              <w:t>Y OFEROWANE</w:t>
            </w:r>
          </w:p>
          <w:p w14:paraId="23BCD8BC" w14:textId="654F3372" w:rsidR="003E3FBB" w:rsidRPr="00EB2764" w:rsidRDefault="003E3FBB" w:rsidP="00C66B4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spacing w:val="20"/>
                <w:sz w:val="15"/>
                <w:szCs w:val="15"/>
              </w:rPr>
            </w:pPr>
            <w:r w:rsidRPr="00EB2764">
              <w:rPr>
                <w:rFonts w:asciiTheme="majorHAnsi" w:hAnsiTheme="majorHAnsi" w:cs="Arial"/>
                <w:i/>
                <w:spacing w:val="20"/>
                <w:sz w:val="15"/>
                <w:szCs w:val="15"/>
              </w:rPr>
              <w:t>/</w:t>
            </w:r>
            <w:r w:rsidRPr="00EB2764">
              <w:rPr>
                <w:rFonts w:asciiTheme="majorHAnsi" w:hAnsiTheme="majorHAnsi" w:cs="Arial"/>
                <w:i/>
                <w:spacing w:val="10"/>
                <w:sz w:val="15"/>
                <w:szCs w:val="15"/>
              </w:rPr>
              <w:t>wypełnia Wykonawca</w:t>
            </w:r>
            <w:r w:rsidR="002F57AC" w:rsidRPr="00EB2764">
              <w:rPr>
                <w:rFonts w:asciiTheme="majorHAnsi" w:hAnsiTheme="majorHAnsi" w:cs="Arial"/>
                <w:i/>
                <w:spacing w:val="10"/>
                <w:sz w:val="15"/>
                <w:szCs w:val="15"/>
              </w:rPr>
              <w:t xml:space="preserve"> – </w:t>
            </w:r>
            <w:r w:rsidR="00C66B47" w:rsidRPr="00EB2764">
              <w:rPr>
                <w:rFonts w:asciiTheme="majorHAnsi" w:hAnsiTheme="majorHAnsi" w:cs="Arial"/>
                <w:i/>
                <w:spacing w:val="10"/>
                <w:sz w:val="15"/>
                <w:szCs w:val="15"/>
              </w:rPr>
              <w:t xml:space="preserve">należy potwierdzić spełnienie wymagań poprzez „TAK” lub </w:t>
            </w:r>
            <w:r w:rsidR="002A5279" w:rsidRPr="00EB2764">
              <w:rPr>
                <w:rFonts w:asciiTheme="majorHAnsi" w:hAnsiTheme="majorHAnsi" w:cs="Arial"/>
                <w:i/>
                <w:spacing w:val="10"/>
                <w:sz w:val="15"/>
                <w:szCs w:val="15"/>
              </w:rPr>
              <w:t xml:space="preserve">tam gdzie to wymagane </w:t>
            </w:r>
            <w:r w:rsidR="00C66B47" w:rsidRPr="00EB2764">
              <w:rPr>
                <w:rFonts w:asciiTheme="majorHAnsi" w:hAnsiTheme="majorHAnsi" w:cs="Arial"/>
                <w:i/>
                <w:spacing w:val="10"/>
                <w:sz w:val="15"/>
                <w:szCs w:val="15"/>
              </w:rPr>
              <w:t>podać posiadane parametry</w:t>
            </w:r>
            <w:r w:rsidRPr="00EB2764">
              <w:rPr>
                <w:rFonts w:asciiTheme="majorHAnsi" w:hAnsiTheme="majorHAnsi" w:cs="Arial"/>
                <w:i/>
                <w:spacing w:val="20"/>
                <w:sz w:val="15"/>
                <w:szCs w:val="15"/>
              </w:rPr>
              <w:t>/</w:t>
            </w:r>
          </w:p>
        </w:tc>
      </w:tr>
      <w:tr w:rsidR="00BC0623" w:rsidRPr="00FA5F92" w14:paraId="1737BA82" w14:textId="77777777" w:rsidTr="00EB2764">
        <w:trPr>
          <w:trHeight w:val="397"/>
          <w:jc w:val="center"/>
        </w:trPr>
        <w:tc>
          <w:tcPr>
            <w:tcW w:w="13994" w:type="dxa"/>
            <w:gridSpan w:val="4"/>
            <w:shd w:val="clear" w:color="auto" w:fill="DBE5F1" w:themeFill="accent1" w:themeFillTint="33"/>
            <w:vAlign w:val="center"/>
          </w:tcPr>
          <w:p w14:paraId="413B77EE" w14:textId="3215C020" w:rsidR="00BC0623" w:rsidRPr="003168A8" w:rsidRDefault="00EA2F5B" w:rsidP="00B93351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A. PARAMETRY OGÓLNE</w:t>
            </w:r>
          </w:p>
        </w:tc>
      </w:tr>
      <w:tr w:rsidR="007E0E9A" w:rsidRPr="00FA5F92" w14:paraId="0A304DEF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5C75799A" w14:textId="552B2EA0" w:rsidR="007E0E9A" w:rsidRPr="007E0E9A" w:rsidRDefault="00B14EEB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vAlign w:val="center"/>
          </w:tcPr>
          <w:p w14:paraId="21C6F332" w14:textId="2264D415" w:rsidR="007E0E9A" w:rsidRPr="00106BB0" w:rsidRDefault="007E0E9A" w:rsidP="007E0E9A">
            <w:pPr>
              <w:tabs>
                <w:tab w:val="num" w:pos="426"/>
              </w:tabs>
              <w:spacing w:after="40"/>
              <w:jc w:val="both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Producent</w:t>
            </w:r>
            <w:r w:rsidR="00096552" w:rsidRPr="00106BB0">
              <w:rPr>
                <w:rFonts w:asciiTheme="majorHAnsi" w:hAnsiTheme="majorHAnsi" w:cs="Arial"/>
                <w:sz w:val="17"/>
                <w:szCs w:val="17"/>
              </w:rPr>
              <w:t xml:space="preserve"> / Kraj</w:t>
            </w:r>
          </w:p>
        </w:tc>
        <w:tc>
          <w:tcPr>
            <w:tcW w:w="1079" w:type="dxa"/>
            <w:vAlign w:val="center"/>
          </w:tcPr>
          <w:p w14:paraId="77D5FDBF" w14:textId="77777777" w:rsidR="007E0E9A" w:rsidRPr="0086394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86394A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  <w:p w14:paraId="686C8E5E" w14:textId="6774710F" w:rsidR="007E0E9A" w:rsidRPr="0086394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6394A">
              <w:rPr>
                <w:rFonts w:asciiTheme="majorHAnsi" w:hAnsiTheme="majorHAnsi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14:paraId="279E97BF" w14:textId="77777777" w:rsidR="007E0E9A" w:rsidRPr="007E0E9A" w:rsidRDefault="007E0E9A" w:rsidP="007E0E9A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AA5772" w:rsidRPr="00FA5F92" w14:paraId="27D80526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0F046D73" w14:textId="6BBC382E" w:rsidR="00AA5772" w:rsidRPr="007E0E9A" w:rsidRDefault="00096552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2</w:t>
            </w:r>
          </w:p>
        </w:tc>
        <w:tc>
          <w:tcPr>
            <w:tcW w:w="6955" w:type="dxa"/>
            <w:vAlign w:val="center"/>
          </w:tcPr>
          <w:p w14:paraId="37E77F7D" w14:textId="39F90926" w:rsidR="00AA5772" w:rsidRPr="00106BB0" w:rsidRDefault="00AA5772" w:rsidP="00BF0096">
            <w:pPr>
              <w:tabs>
                <w:tab w:val="num" w:pos="426"/>
              </w:tabs>
              <w:spacing w:after="40"/>
              <w:jc w:val="both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Model</w:t>
            </w:r>
            <w:r w:rsidR="00EA2F5B" w:rsidRPr="00106BB0">
              <w:rPr>
                <w:rFonts w:asciiTheme="majorHAnsi" w:hAnsiTheme="majorHAnsi" w:cs="Arial"/>
                <w:sz w:val="17"/>
                <w:szCs w:val="17"/>
              </w:rPr>
              <w:t xml:space="preserve"> / </w:t>
            </w:r>
            <w:r w:rsidR="00BF0096" w:rsidRPr="00106BB0">
              <w:rPr>
                <w:rFonts w:asciiTheme="majorHAnsi" w:hAnsiTheme="majorHAnsi" w:cs="Arial"/>
                <w:sz w:val="17"/>
                <w:szCs w:val="17"/>
              </w:rPr>
              <w:t>t</w:t>
            </w:r>
            <w:r w:rsidR="00EA2F5B" w:rsidRPr="00106BB0">
              <w:rPr>
                <w:rFonts w:asciiTheme="majorHAnsi" w:hAnsiTheme="majorHAnsi" w:cs="Arial"/>
                <w:sz w:val="17"/>
                <w:szCs w:val="17"/>
              </w:rPr>
              <w:t>yp / nr katalogowy (jeżeli posiada)</w:t>
            </w:r>
          </w:p>
        </w:tc>
        <w:tc>
          <w:tcPr>
            <w:tcW w:w="1079" w:type="dxa"/>
            <w:vAlign w:val="center"/>
          </w:tcPr>
          <w:p w14:paraId="6D08E4CD" w14:textId="77777777" w:rsidR="007E0E9A" w:rsidRPr="0086394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86394A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  <w:p w14:paraId="4712A66B" w14:textId="093E6EB5" w:rsidR="00AA5772" w:rsidRPr="0086394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6394A">
              <w:rPr>
                <w:rFonts w:asciiTheme="majorHAnsi" w:hAnsiTheme="majorHAnsi" w:cs="Arial"/>
                <w:b/>
                <w:i/>
                <w:sz w:val="16"/>
                <w:szCs w:val="16"/>
              </w:rPr>
              <w:t>podać</w:t>
            </w:r>
          </w:p>
        </w:tc>
        <w:tc>
          <w:tcPr>
            <w:tcW w:w="5265" w:type="dxa"/>
            <w:vAlign w:val="center"/>
          </w:tcPr>
          <w:p w14:paraId="31871FB4" w14:textId="77777777" w:rsidR="00AA5772" w:rsidRPr="007E0E9A" w:rsidRDefault="00AA5772" w:rsidP="00BC0623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62566" w:rsidRPr="00FA5F92" w14:paraId="3ACF4BD9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63D7AFED" w14:textId="36AFCDCB" w:rsidR="00B62566" w:rsidRPr="007E0E9A" w:rsidRDefault="00096552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3</w:t>
            </w:r>
          </w:p>
        </w:tc>
        <w:tc>
          <w:tcPr>
            <w:tcW w:w="6955" w:type="dxa"/>
            <w:vAlign w:val="center"/>
          </w:tcPr>
          <w:p w14:paraId="25F01601" w14:textId="0F09BDA0" w:rsidR="000D7115" w:rsidRPr="00106BB0" w:rsidRDefault="00626493" w:rsidP="000D7115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Sprzęt fabrycznie nowy</w:t>
            </w:r>
            <w:r w:rsidR="009011A7" w:rsidRPr="00106BB0">
              <w:rPr>
                <w:rFonts w:asciiTheme="majorHAnsi" w:hAnsiTheme="majorHAnsi" w:cs="Arial"/>
                <w:sz w:val="17"/>
                <w:szCs w:val="17"/>
              </w:rPr>
              <w:t xml:space="preserve"> (rok produkcji </w:t>
            </w:r>
            <w:r w:rsidR="002D74AA" w:rsidRPr="00106BB0">
              <w:rPr>
                <w:rFonts w:asciiTheme="majorHAnsi" w:hAnsiTheme="majorHAnsi" w:cs="Arial"/>
                <w:sz w:val="17"/>
                <w:szCs w:val="17"/>
              </w:rPr>
              <w:t xml:space="preserve">nie wcześniej niż </w:t>
            </w:r>
            <w:r w:rsidR="009011A7" w:rsidRPr="00106BB0">
              <w:rPr>
                <w:rFonts w:asciiTheme="majorHAnsi" w:hAnsiTheme="majorHAnsi" w:cs="Arial"/>
                <w:sz w:val="17"/>
                <w:szCs w:val="17"/>
              </w:rPr>
              <w:t>20</w:t>
            </w:r>
            <w:r w:rsidR="002D74AA" w:rsidRPr="00106BB0">
              <w:rPr>
                <w:rFonts w:asciiTheme="majorHAnsi" w:hAnsiTheme="majorHAnsi" w:cs="Arial"/>
                <w:sz w:val="17"/>
                <w:szCs w:val="17"/>
              </w:rPr>
              <w:t>21</w:t>
            </w:r>
            <w:r w:rsidR="009011A7" w:rsidRPr="00106BB0">
              <w:rPr>
                <w:rFonts w:asciiTheme="majorHAnsi" w:hAnsiTheme="majorHAnsi" w:cs="Arial"/>
                <w:sz w:val="17"/>
                <w:szCs w:val="17"/>
              </w:rPr>
              <w:t>), kompletn</w:t>
            </w:r>
            <w:r w:rsidRPr="00106BB0">
              <w:rPr>
                <w:rFonts w:asciiTheme="majorHAnsi" w:hAnsiTheme="majorHAnsi" w:cs="Arial"/>
                <w:sz w:val="17"/>
                <w:szCs w:val="17"/>
              </w:rPr>
              <w:t>y</w:t>
            </w:r>
            <w:r w:rsidR="009011A7" w:rsidRPr="00106BB0">
              <w:rPr>
                <w:rFonts w:asciiTheme="majorHAnsi" w:hAnsiTheme="majorHAnsi" w:cs="Arial"/>
                <w:sz w:val="17"/>
                <w:szCs w:val="17"/>
              </w:rPr>
              <w:t xml:space="preserve"> i gotow</w:t>
            </w:r>
            <w:r w:rsidRPr="00106BB0">
              <w:rPr>
                <w:rFonts w:asciiTheme="majorHAnsi" w:hAnsiTheme="majorHAnsi" w:cs="Arial"/>
                <w:sz w:val="17"/>
                <w:szCs w:val="17"/>
              </w:rPr>
              <w:t>y</w:t>
            </w:r>
            <w:r w:rsidR="002A5279" w:rsidRPr="00106BB0">
              <w:rPr>
                <w:rFonts w:asciiTheme="majorHAnsi" w:hAnsiTheme="majorHAnsi" w:cs="Arial"/>
                <w:sz w:val="17"/>
                <w:szCs w:val="17"/>
              </w:rPr>
              <w:t xml:space="preserve"> do </w:t>
            </w:r>
            <w:r w:rsidR="009011A7" w:rsidRPr="00106BB0">
              <w:rPr>
                <w:rFonts w:asciiTheme="majorHAnsi" w:hAnsiTheme="majorHAnsi" w:cs="Arial"/>
                <w:sz w:val="17"/>
                <w:szCs w:val="17"/>
              </w:rPr>
              <w:t xml:space="preserve">użycia </w:t>
            </w:r>
          </w:p>
          <w:p w14:paraId="6484F535" w14:textId="0688FD75" w:rsidR="00B62566" w:rsidRPr="00106BB0" w:rsidRDefault="009011A7" w:rsidP="000D7115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- bez dodatkowych nakładów finansowych ze strony Zamawiającego</w:t>
            </w:r>
          </w:p>
        </w:tc>
        <w:tc>
          <w:tcPr>
            <w:tcW w:w="1079" w:type="dxa"/>
            <w:vAlign w:val="center"/>
          </w:tcPr>
          <w:p w14:paraId="5BBFD17D" w14:textId="1D3628CF" w:rsidR="00096552" w:rsidRPr="0086394A" w:rsidRDefault="007E0E9A" w:rsidP="0011619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86394A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68D47D14" w14:textId="2A758278" w:rsidR="00B62566" w:rsidRPr="007E0E9A" w:rsidRDefault="00B62566" w:rsidP="002A5279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096552" w:rsidRPr="00FA5F92" w14:paraId="3C9D3231" w14:textId="77777777" w:rsidTr="00EB2764">
        <w:trPr>
          <w:trHeight w:val="397"/>
          <w:jc w:val="center"/>
        </w:trPr>
        <w:tc>
          <w:tcPr>
            <w:tcW w:w="13994" w:type="dxa"/>
            <w:gridSpan w:val="4"/>
            <w:shd w:val="clear" w:color="auto" w:fill="DBE5F1" w:themeFill="accent1" w:themeFillTint="33"/>
            <w:vAlign w:val="center"/>
          </w:tcPr>
          <w:p w14:paraId="2B74D85D" w14:textId="091CAD0D" w:rsidR="00096552" w:rsidRPr="003168A8" w:rsidRDefault="00096552" w:rsidP="000965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B. CERTYFIKATY JAKOŚCI</w:t>
            </w:r>
          </w:p>
        </w:tc>
      </w:tr>
      <w:tr w:rsidR="00096552" w:rsidRPr="00FA5F92" w14:paraId="6FF775E4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5DDFC94B" w14:textId="2C278A5D" w:rsidR="00096552" w:rsidRDefault="00096552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vAlign w:val="center"/>
          </w:tcPr>
          <w:p w14:paraId="6D3A2141" w14:textId="7CBAB94E" w:rsidR="00096552" w:rsidRPr="0086394A" w:rsidRDefault="00C1399B" w:rsidP="00B53701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Oznakowanie znakiem CE (potwierdzone Deklaracją zgodności lub Certyfikatem CE)</w:t>
            </w:r>
          </w:p>
        </w:tc>
        <w:tc>
          <w:tcPr>
            <w:tcW w:w="1079" w:type="dxa"/>
            <w:vAlign w:val="center"/>
          </w:tcPr>
          <w:p w14:paraId="6A1AA0BD" w14:textId="343E0651" w:rsidR="00096552" w:rsidRPr="0086394A" w:rsidRDefault="00096552" w:rsidP="00E2081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86394A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1A9562AE" w14:textId="77777777" w:rsidR="00096552" w:rsidRPr="007E0E9A" w:rsidRDefault="00096552" w:rsidP="00BC0623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7594B" w:rsidRPr="00FA5F92" w14:paraId="21FC2614" w14:textId="77777777" w:rsidTr="00EB2764">
        <w:trPr>
          <w:trHeight w:val="397"/>
          <w:jc w:val="center"/>
        </w:trPr>
        <w:tc>
          <w:tcPr>
            <w:tcW w:w="13994" w:type="dxa"/>
            <w:gridSpan w:val="4"/>
            <w:shd w:val="clear" w:color="auto" w:fill="DBE5F1" w:themeFill="accent1" w:themeFillTint="33"/>
            <w:vAlign w:val="center"/>
          </w:tcPr>
          <w:p w14:paraId="42E33885" w14:textId="458FE9DE" w:rsidR="00B7594B" w:rsidRPr="003168A8" w:rsidRDefault="0002749B" w:rsidP="007315DC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C. </w:t>
            </w:r>
            <w:r w:rsidR="007315DC"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PARAMETRY SZCZEGÓŁOWE</w:t>
            </w:r>
          </w:p>
        </w:tc>
      </w:tr>
      <w:tr w:rsidR="00491952" w:rsidRPr="00FA5F92" w14:paraId="725718BE" w14:textId="77777777" w:rsidTr="00491952">
        <w:trPr>
          <w:trHeight w:val="510"/>
          <w:jc w:val="center"/>
        </w:trPr>
        <w:tc>
          <w:tcPr>
            <w:tcW w:w="695" w:type="dxa"/>
            <w:vAlign w:val="center"/>
          </w:tcPr>
          <w:p w14:paraId="7D12ED40" w14:textId="5A30217B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B313" w14:textId="28978C37" w:rsidR="00491952" w:rsidRPr="00106BB0" w:rsidRDefault="00491952" w:rsidP="00491952">
            <w:pPr>
              <w:tabs>
                <w:tab w:val="num" w:pos="426"/>
              </w:tabs>
              <w:jc w:val="both"/>
              <w:rPr>
                <w:rFonts w:asciiTheme="majorHAnsi" w:eastAsia="Andale Sans UI" w:hAnsiTheme="majorHAnsi" w:cs="Arial"/>
                <w:kern w:val="1"/>
                <w:sz w:val="17"/>
                <w:szCs w:val="17"/>
              </w:rPr>
            </w:pPr>
            <w:r w:rsidRPr="00106BB0">
              <w:rPr>
                <w:rFonts w:asciiTheme="majorHAnsi" w:hAnsiTheme="majorHAnsi"/>
                <w:sz w:val="18"/>
                <w:szCs w:val="18"/>
              </w:rPr>
              <w:t>Możliwość pomiaru skażeń α-, β-, γ-</w:t>
            </w:r>
          </w:p>
        </w:tc>
        <w:tc>
          <w:tcPr>
            <w:tcW w:w="1079" w:type="dxa"/>
            <w:vAlign w:val="center"/>
          </w:tcPr>
          <w:p w14:paraId="4CF6BF6F" w14:textId="44FB1086" w:rsidR="00491952" w:rsidRPr="00B7594B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311AF5DE" w14:textId="77777777" w:rsidR="00491952" w:rsidRPr="0071509C" w:rsidRDefault="00491952" w:rsidP="00491952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91952" w:rsidRPr="00FA5F92" w14:paraId="6145B685" w14:textId="77777777" w:rsidTr="00491952">
        <w:trPr>
          <w:trHeight w:val="510"/>
          <w:jc w:val="center"/>
        </w:trPr>
        <w:tc>
          <w:tcPr>
            <w:tcW w:w="695" w:type="dxa"/>
            <w:vAlign w:val="center"/>
          </w:tcPr>
          <w:p w14:paraId="1E6B4582" w14:textId="7BB3774E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501D" w14:textId="472B8163" w:rsidR="00491952" w:rsidRPr="00106BB0" w:rsidRDefault="00491952" w:rsidP="00491952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06BB0">
              <w:rPr>
                <w:rFonts w:asciiTheme="majorHAnsi" w:hAnsiTheme="majorHAnsi"/>
                <w:sz w:val="18"/>
                <w:szCs w:val="18"/>
              </w:rPr>
              <w:t>Jednostki pomiarowe: cps, Bq/cm</w:t>
            </w:r>
            <w:r w:rsidRPr="00106BB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06BB0">
              <w:rPr>
                <w:rFonts w:asciiTheme="majorHAnsi" w:hAnsiTheme="majorHAnsi"/>
                <w:sz w:val="18"/>
                <w:szCs w:val="18"/>
              </w:rPr>
              <w:t>, Bq</w:t>
            </w:r>
          </w:p>
        </w:tc>
        <w:tc>
          <w:tcPr>
            <w:tcW w:w="1079" w:type="dxa"/>
            <w:vAlign w:val="center"/>
          </w:tcPr>
          <w:p w14:paraId="4E4C31BD" w14:textId="2EF4D3F0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5C1D0B41" w14:textId="77777777" w:rsidR="00491952" w:rsidRPr="0071509C" w:rsidRDefault="00491952" w:rsidP="00491952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91952" w:rsidRPr="00FA5F92" w14:paraId="256F1DA4" w14:textId="77777777" w:rsidTr="00491952">
        <w:trPr>
          <w:trHeight w:val="510"/>
          <w:jc w:val="center"/>
        </w:trPr>
        <w:tc>
          <w:tcPr>
            <w:tcW w:w="695" w:type="dxa"/>
            <w:vAlign w:val="center"/>
          </w:tcPr>
          <w:p w14:paraId="74C11E2A" w14:textId="658E8CE9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2C50" w14:textId="77777777" w:rsidR="00940A08" w:rsidRPr="00106BB0" w:rsidRDefault="00491952" w:rsidP="00491952">
            <w:pPr>
              <w:jc w:val="both"/>
              <w:rPr>
                <w:rFonts w:asciiTheme="majorHAnsi" w:eastAsia="TimesNewRomanPSMT" w:hAnsiTheme="majorHAnsi"/>
                <w:sz w:val="18"/>
                <w:szCs w:val="18"/>
              </w:rPr>
            </w:pPr>
            <w:r w:rsidRPr="00106BB0">
              <w:rPr>
                <w:rFonts w:asciiTheme="majorHAnsi" w:eastAsia="TimesNewRomanPSMT" w:hAnsiTheme="majorHAnsi"/>
                <w:sz w:val="18"/>
                <w:szCs w:val="18"/>
              </w:rPr>
              <w:t xml:space="preserve">Zintegrowanie przechowywania danych pomiarowych, </w:t>
            </w:r>
          </w:p>
          <w:p w14:paraId="2FAF166A" w14:textId="743CEA93" w:rsidR="00491952" w:rsidRPr="00106BB0" w:rsidRDefault="00491952" w:rsidP="00491952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06BB0">
              <w:rPr>
                <w:rFonts w:asciiTheme="majorHAnsi" w:eastAsia="TimesNewRomanPSMT" w:hAnsiTheme="majorHAnsi"/>
                <w:sz w:val="18"/>
                <w:szCs w:val="18"/>
              </w:rPr>
              <w:t>oprogramowania odczytu i przetwarzania danych pomiarowych</w:t>
            </w:r>
          </w:p>
        </w:tc>
        <w:tc>
          <w:tcPr>
            <w:tcW w:w="1079" w:type="dxa"/>
            <w:vAlign w:val="center"/>
          </w:tcPr>
          <w:p w14:paraId="6AFB9C60" w14:textId="4AF16E2A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51AAEDBC" w14:textId="77777777" w:rsidR="00491952" w:rsidRPr="0071509C" w:rsidRDefault="00491952" w:rsidP="00491952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91952" w:rsidRPr="00FA5F92" w14:paraId="45D0F9FF" w14:textId="77777777" w:rsidTr="00982C02">
        <w:trPr>
          <w:trHeight w:val="510"/>
          <w:jc w:val="center"/>
        </w:trPr>
        <w:tc>
          <w:tcPr>
            <w:tcW w:w="695" w:type="dxa"/>
            <w:vAlign w:val="center"/>
          </w:tcPr>
          <w:p w14:paraId="0B0F52BC" w14:textId="7D138E9D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0660" w14:textId="723448E3" w:rsidR="00491952" w:rsidRPr="00106BB0" w:rsidRDefault="00476CC3" w:rsidP="00491952">
            <w:pPr>
              <w:pStyle w:val="Bezodstpw"/>
              <w:spacing w:before="40"/>
              <w:rPr>
                <w:rFonts w:ascii="Cambria" w:hAnsi="Cambria"/>
                <w:sz w:val="17"/>
                <w:szCs w:val="17"/>
              </w:rPr>
            </w:pPr>
            <w:r w:rsidRPr="00106BB0">
              <w:rPr>
                <w:rFonts w:ascii="Cambria" w:hAnsi="Cambria"/>
                <w:sz w:val="17"/>
                <w:szCs w:val="17"/>
              </w:rPr>
              <w:t>Tło:</w:t>
            </w:r>
          </w:p>
          <w:p w14:paraId="01E25930" w14:textId="77777777" w:rsidR="00491952" w:rsidRPr="00106BB0" w:rsidRDefault="00491952" w:rsidP="00491952">
            <w:pPr>
              <w:pStyle w:val="Bezodstpw"/>
              <w:rPr>
                <w:rFonts w:ascii="Cambria" w:eastAsia="TimesNewRomanPSMT" w:hAnsi="Cambria"/>
                <w:sz w:val="17"/>
                <w:szCs w:val="17"/>
              </w:rPr>
            </w:pPr>
            <w:r w:rsidRPr="00106BB0">
              <w:rPr>
                <w:rFonts w:ascii="Cambria" w:eastAsia="TimesNewRomanPSMT" w:hAnsi="Cambria"/>
                <w:sz w:val="17"/>
                <w:szCs w:val="17"/>
              </w:rPr>
              <w:t>α: około 0.1 cps</w:t>
            </w:r>
          </w:p>
          <w:p w14:paraId="65E59D08" w14:textId="35DE2821" w:rsidR="00491952" w:rsidRPr="00106BB0" w:rsidRDefault="00491952" w:rsidP="0086394A">
            <w:pPr>
              <w:pStyle w:val="Bezodstpw"/>
              <w:spacing w:after="40"/>
              <w:rPr>
                <w:rFonts w:ascii="Cambria" w:hAnsi="Cambria" w:cs="Times New Roman"/>
                <w:sz w:val="17"/>
                <w:szCs w:val="17"/>
              </w:rPr>
            </w:pPr>
            <w:r w:rsidRPr="00106BB0">
              <w:rPr>
                <w:rFonts w:ascii="Cambria" w:eastAsia="TimesNewRomanPSMT" w:hAnsi="Cambria"/>
                <w:sz w:val="17"/>
                <w:szCs w:val="17"/>
              </w:rPr>
              <w:t>β</w:t>
            </w:r>
            <w:r w:rsidR="00AF2DE0">
              <w:rPr>
                <w:rFonts w:ascii="Cambria" w:eastAsia="TimesNewRomanPSMT" w:hAnsi="Cambria"/>
                <w:sz w:val="17"/>
                <w:szCs w:val="17"/>
              </w:rPr>
              <w:t>/γ</w:t>
            </w:r>
            <w:r w:rsidRPr="00106BB0">
              <w:rPr>
                <w:rFonts w:ascii="Cambria" w:eastAsia="TimesNewRomanPSMT" w:hAnsi="Cambria"/>
                <w:sz w:val="17"/>
                <w:szCs w:val="17"/>
              </w:rPr>
              <w:t>:</w:t>
            </w:r>
            <w:r w:rsidR="00AF2DE0">
              <w:rPr>
                <w:rFonts w:ascii="Cambria" w:eastAsia="TimesNewRomanPSMT" w:hAnsi="Cambria"/>
                <w:sz w:val="17"/>
                <w:szCs w:val="17"/>
              </w:rPr>
              <w:t xml:space="preserve"> od 9 do 13</w:t>
            </w:r>
            <w:r w:rsidR="0086394A" w:rsidRPr="00106BB0">
              <w:rPr>
                <w:rFonts w:ascii="Cambria" w:eastAsia="TimesNewRomanPSMT" w:hAnsi="Cambria"/>
                <w:sz w:val="17"/>
                <w:szCs w:val="17"/>
              </w:rPr>
              <w:t xml:space="preserve"> cps </w:t>
            </w:r>
            <w:r w:rsidRPr="00106BB0">
              <w:rPr>
                <w:rFonts w:ascii="Cambria" w:eastAsia="TimesNewRomanPSMT" w:hAnsi="Cambria"/>
                <w:sz w:val="17"/>
                <w:szCs w:val="17"/>
              </w:rPr>
              <w:t>z możliwością odejmowania tła</w:t>
            </w:r>
          </w:p>
        </w:tc>
        <w:tc>
          <w:tcPr>
            <w:tcW w:w="1079" w:type="dxa"/>
            <w:vAlign w:val="center"/>
          </w:tcPr>
          <w:p w14:paraId="34C63897" w14:textId="1F3AEBF7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3375B5EC" w14:textId="77777777" w:rsidR="00491952" w:rsidRPr="0071509C" w:rsidRDefault="00491952" w:rsidP="00491952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91952" w:rsidRPr="00FA5F92" w14:paraId="718A9341" w14:textId="77777777" w:rsidTr="00987770">
        <w:trPr>
          <w:trHeight w:val="510"/>
          <w:jc w:val="center"/>
        </w:trPr>
        <w:tc>
          <w:tcPr>
            <w:tcW w:w="695" w:type="dxa"/>
            <w:vAlign w:val="center"/>
          </w:tcPr>
          <w:p w14:paraId="0C2D9DB0" w14:textId="14B482CE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731B1" w14:textId="57365F8B" w:rsidR="00491952" w:rsidRPr="00106BB0" w:rsidRDefault="00940A08" w:rsidP="00491952">
            <w:pPr>
              <w:pStyle w:val="Bezodstpw"/>
              <w:rPr>
                <w:rFonts w:ascii="Cambria" w:eastAsia="TimesNewRomanPSMT" w:hAnsi="Cambria"/>
                <w:sz w:val="17"/>
                <w:szCs w:val="17"/>
              </w:rPr>
            </w:pPr>
            <w:r w:rsidRPr="00106BB0">
              <w:rPr>
                <w:rFonts w:ascii="Cambria" w:hAnsi="Cambria"/>
                <w:sz w:val="17"/>
                <w:szCs w:val="17"/>
              </w:rPr>
              <w:t xml:space="preserve">Detektor: </w:t>
            </w:r>
            <w:r w:rsidR="00491952" w:rsidRPr="00106BB0">
              <w:rPr>
                <w:rFonts w:ascii="Cambria" w:eastAsia="TimesNewRomanPSMT" w:hAnsi="Cambria"/>
                <w:sz w:val="17"/>
                <w:szCs w:val="17"/>
              </w:rPr>
              <w:t>cienkowarstwowy, plastikowy scyntylator z powłoką ZnS</w:t>
            </w:r>
          </w:p>
        </w:tc>
        <w:tc>
          <w:tcPr>
            <w:tcW w:w="1079" w:type="dxa"/>
            <w:vAlign w:val="center"/>
          </w:tcPr>
          <w:p w14:paraId="280A3B74" w14:textId="7BE4D461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2B97970D" w14:textId="77777777" w:rsidR="00491952" w:rsidRPr="0071509C" w:rsidRDefault="00491952" w:rsidP="00491952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91952" w:rsidRPr="00FA5F92" w14:paraId="6B898D1C" w14:textId="77777777" w:rsidTr="000334BF">
        <w:trPr>
          <w:trHeight w:val="510"/>
          <w:jc w:val="center"/>
        </w:trPr>
        <w:tc>
          <w:tcPr>
            <w:tcW w:w="695" w:type="dxa"/>
            <w:vAlign w:val="center"/>
          </w:tcPr>
          <w:p w14:paraId="2F5B0E3F" w14:textId="49EB1D07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4261" w14:textId="7D8E64D7" w:rsidR="00491952" w:rsidRPr="00106BB0" w:rsidRDefault="00940A08" w:rsidP="001B148A">
            <w:pPr>
              <w:pStyle w:val="Bezodstpw"/>
              <w:rPr>
                <w:rFonts w:ascii="Cambria" w:eastAsia="TimesNewRomanPSMT" w:hAnsi="Cambria"/>
                <w:sz w:val="17"/>
                <w:szCs w:val="17"/>
              </w:rPr>
            </w:pPr>
            <w:r w:rsidRPr="00106BB0">
              <w:rPr>
                <w:rFonts w:ascii="Cambria" w:hAnsi="Cambria"/>
                <w:sz w:val="17"/>
                <w:szCs w:val="17"/>
              </w:rPr>
              <w:t xml:space="preserve">Czas pomiaru: </w:t>
            </w:r>
            <w:r w:rsidR="00491952" w:rsidRPr="00106BB0">
              <w:rPr>
                <w:rFonts w:ascii="Cambria" w:eastAsia="TimesNewRomanPSMT" w:hAnsi="Cambria"/>
                <w:sz w:val="17"/>
                <w:szCs w:val="17"/>
              </w:rPr>
              <w:t>ciągły, przy pracy stacjonarnej ustawiany</w:t>
            </w:r>
            <w:r w:rsidR="001B148A" w:rsidRPr="00106BB0">
              <w:rPr>
                <w:rFonts w:ascii="Cambria" w:eastAsia="TimesNewRomanPSMT" w:hAnsi="Cambria"/>
                <w:sz w:val="17"/>
                <w:szCs w:val="17"/>
              </w:rPr>
              <w:t xml:space="preserve"> </w:t>
            </w:r>
            <w:r w:rsidR="00491952" w:rsidRPr="00106BB0">
              <w:rPr>
                <w:rFonts w:ascii="Cambria" w:eastAsia="TimesNewRomanPSMT" w:hAnsi="Cambria"/>
                <w:sz w:val="17"/>
                <w:szCs w:val="17"/>
              </w:rPr>
              <w:t>w sekundach</w:t>
            </w:r>
          </w:p>
        </w:tc>
        <w:tc>
          <w:tcPr>
            <w:tcW w:w="1079" w:type="dxa"/>
            <w:vAlign w:val="center"/>
          </w:tcPr>
          <w:p w14:paraId="1685659F" w14:textId="7B63E1BF" w:rsidR="00491952" w:rsidRDefault="00491952" w:rsidP="00491952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AA081B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16984B32" w14:textId="77777777" w:rsidR="00491952" w:rsidRPr="0071509C" w:rsidRDefault="00491952" w:rsidP="00491952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D2BC6" w:rsidRPr="00FA5F92" w14:paraId="25132EA1" w14:textId="77777777" w:rsidTr="000334BF">
        <w:trPr>
          <w:trHeight w:val="510"/>
          <w:jc w:val="center"/>
        </w:trPr>
        <w:tc>
          <w:tcPr>
            <w:tcW w:w="695" w:type="dxa"/>
            <w:vAlign w:val="center"/>
          </w:tcPr>
          <w:p w14:paraId="04E6425B" w14:textId="5BC56AE3" w:rsidR="00BD2BC6" w:rsidRDefault="00BD2BC6" w:rsidP="00BD2BC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lastRenderedPageBreak/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5F73" w14:textId="3B0C03C3" w:rsidR="00BD2BC6" w:rsidRPr="00106BB0" w:rsidRDefault="00BD2BC6" w:rsidP="00BD2BC6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06BB0">
              <w:rPr>
                <w:rFonts w:asciiTheme="majorHAnsi" w:hAnsiTheme="majorHAnsi"/>
                <w:sz w:val="17"/>
                <w:szCs w:val="17"/>
              </w:rPr>
              <w:t xml:space="preserve">Alarm: akustyczny, </w:t>
            </w:r>
            <w:r w:rsidRPr="00106BB0">
              <w:rPr>
                <w:rFonts w:asciiTheme="majorHAnsi" w:eastAsia="TimesNewRomanPSMT" w:hAnsiTheme="majorHAnsi"/>
                <w:sz w:val="17"/>
                <w:szCs w:val="17"/>
              </w:rPr>
              <w:t>oddzielnie ustawiany dla każdego nuklidu</w:t>
            </w:r>
          </w:p>
        </w:tc>
        <w:tc>
          <w:tcPr>
            <w:tcW w:w="1079" w:type="dxa"/>
            <w:vAlign w:val="center"/>
          </w:tcPr>
          <w:p w14:paraId="74366FB4" w14:textId="41D85D90" w:rsidR="00BD2BC6" w:rsidRPr="00106BB0" w:rsidRDefault="00BD2BC6" w:rsidP="00BD2BC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67683DAE" w14:textId="77777777" w:rsidR="00BD2BC6" w:rsidRPr="0071509C" w:rsidRDefault="00BD2BC6" w:rsidP="00BD2BC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D2BC6" w:rsidRPr="00FA5F92" w14:paraId="352906AE" w14:textId="77777777" w:rsidTr="000334BF">
        <w:trPr>
          <w:trHeight w:val="510"/>
          <w:jc w:val="center"/>
        </w:trPr>
        <w:tc>
          <w:tcPr>
            <w:tcW w:w="695" w:type="dxa"/>
            <w:vAlign w:val="center"/>
          </w:tcPr>
          <w:p w14:paraId="34CA8352" w14:textId="3FA25C09" w:rsidR="00BD2BC6" w:rsidRDefault="00BD2BC6" w:rsidP="00BD2BC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8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CAE0A" w14:textId="6588963F" w:rsidR="00BD2BC6" w:rsidRPr="00106BB0" w:rsidRDefault="00BD2BC6" w:rsidP="00BD2BC6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06BB0">
              <w:rPr>
                <w:rFonts w:asciiTheme="majorHAnsi" w:hAnsiTheme="majorHAnsi"/>
                <w:sz w:val="17"/>
                <w:szCs w:val="17"/>
              </w:rPr>
              <w:t xml:space="preserve">Zakres temperatur: </w:t>
            </w:r>
            <w:r w:rsidRPr="00106BB0">
              <w:rPr>
                <w:rFonts w:asciiTheme="majorHAnsi" w:eastAsia="TimesNewRomanPSMT" w:hAnsiTheme="majorHAnsi"/>
                <w:sz w:val="17"/>
                <w:szCs w:val="17"/>
              </w:rPr>
              <w:t>-10°C ÷ 40°C, bez kondensacji</w:t>
            </w:r>
          </w:p>
        </w:tc>
        <w:tc>
          <w:tcPr>
            <w:tcW w:w="1079" w:type="dxa"/>
            <w:vAlign w:val="center"/>
          </w:tcPr>
          <w:p w14:paraId="5F4D99E3" w14:textId="248A3CD9" w:rsidR="00BD2BC6" w:rsidRPr="00106BB0" w:rsidRDefault="00BD2BC6" w:rsidP="00BD2BC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3F1574A7" w14:textId="77777777" w:rsidR="00BD2BC6" w:rsidRPr="0071509C" w:rsidRDefault="00BD2BC6" w:rsidP="00BD2BC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BD2BC6" w:rsidRPr="00FA5F92" w14:paraId="6BB2EAEB" w14:textId="77777777" w:rsidTr="00BA5128">
        <w:trPr>
          <w:trHeight w:val="510"/>
          <w:jc w:val="center"/>
        </w:trPr>
        <w:tc>
          <w:tcPr>
            <w:tcW w:w="695" w:type="dxa"/>
            <w:vAlign w:val="center"/>
          </w:tcPr>
          <w:p w14:paraId="57D1AAD4" w14:textId="1AD937EB" w:rsidR="00BD2BC6" w:rsidRDefault="00BD2BC6" w:rsidP="00BD2BC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9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61FB" w14:textId="46F5C36B" w:rsidR="00BD2BC6" w:rsidRPr="00106BB0" w:rsidRDefault="00BD2BC6" w:rsidP="00BD2BC6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06BB0">
              <w:rPr>
                <w:rFonts w:asciiTheme="majorHAnsi" w:hAnsiTheme="majorHAnsi"/>
                <w:sz w:val="17"/>
                <w:szCs w:val="17"/>
              </w:rPr>
              <w:t>Wyświetlacz:</w:t>
            </w:r>
            <w:r w:rsidR="006E544D" w:rsidRPr="00106BB0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="006E544D" w:rsidRPr="00106BB0">
              <w:rPr>
                <w:rFonts w:asciiTheme="majorHAnsi" w:eastAsia="TimesNewRomanPSMT" w:hAnsiTheme="majorHAnsi"/>
                <w:sz w:val="17"/>
                <w:szCs w:val="17"/>
              </w:rPr>
              <w:t xml:space="preserve">graficzny wyświetlacz LCD 128 x 64 pikseli, </w:t>
            </w:r>
            <w:r w:rsidRPr="00106BB0">
              <w:rPr>
                <w:rFonts w:asciiTheme="majorHAnsi" w:eastAsia="TimesNewRomanPSMT" w:hAnsiTheme="majorHAnsi"/>
                <w:sz w:val="17"/>
                <w:szCs w:val="17"/>
              </w:rPr>
              <w:t>podświetlany</w:t>
            </w:r>
          </w:p>
        </w:tc>
        <w:tc>
          <w:tcPr>
            <w:tcW w:w="1079" w:type="dxa"/>
            <w:vAlign w:val="center"/>
          </w:tcPr>
          <w:p w14:paraId="2E22A14B" w14:textId="3F114CF8" w:rsidR="00BD2BC6" w:rsidRPr="00106BB0" w:rsidRDefault="00BD2BC6" w:rsidP="00BD2BC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01927C30" w14:textId="77777777" w:rsidR="00BD2BC6" w:rsidRPr="0071509C" w:rsidRDefault="00BD2BC6" w:rsidP="00BD2BC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244B16" w:rsidRPr="00FA5F92" w14:paraId="69D7AFEA" w14:textId="77777777" w:rsidTr="00BA5128">
        <w:trPr>
          <w:trHeight w:val="510"/>
          <w:jc w:val="center"/>
        </w:trPr>
        <w:tc>
          <w:tcPr>
            <w:tcW w:w="695" w:type="dxa"/>
            <w:vAlign w:val="center"/>
          </w:tcPr>
          <w:p w14:paraId="6BF4EF43" w14:textId="3708941C" w:rsidR="00244B16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10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C56B" w14:textId="5F83D181" w:rsidR="00244B16" w:rsidRPr="00106BB0" w:rsidRDefault="00244B16" w:rsidP="00244B16">
            <w:pPr>
              <w:pStyle w:val="Bezodstpw"/>
              <w:rPr>
                <w:rFonts w:ascii="Cambria" w:eastAsia="TimesNewRomanPSMT" w:hAnsi="Cambria"/>
                <w:sz w:val="17"/>
                <w:szCs w:val="17"/>
              </w:rPr>
            </w:pPr>
            <w:r w:rsidRPr="00106BB0">
              <w:rPr>
                <w:rFonts w:ascii="Cambria" w:hAnsi="Cambria"/>
                <w:sz w:val="17"/>
                <w:szCs w:val="17"/>
              </w:rPr>
              <w:t>Nuklidy: 2</w:t>
            </w:r>
            <w:r w:rsidRPr="00106BB0">
              <w:rPr>
                <w:rFonts w:ascii="Cambria" w:eastAsia="TimesNewRomanPSMT" w:hAnsi="Cambria"/>
                <w:sz w:val="17"/>
                <w:szCs w:val="17"/>
              </w:rPr>
              <w:t>5, zaprogramowane faktory kalibracji, możliwość dodania nuklidów przez użytkownika, zintegrowana autokalibracja</w:t>
            </w:r>
          </w:p>
        </w:tc>
        <w:tc>
          <w:tcPr>
            <w:tcW w:w="1079" w:type="dxa"/>
            <w:vAlign w:val="center"/>
          </w:tcPr>
          <w:p w14:paraId="432158E3" w14:textId="0FFEB71F" w:rsidR="00244B16" w:rsidRPr="00106BB0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715BCD16" w14:textId="77777777" w:rsidR="00244B16" w:rsidRPr="0071509C" w:rsidRDefault="00244B16" w:rsidP="00244B1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244B16" w:rsidRPr="00FA5F92" w14:paraId="091EF852" w14:textId="77777777" w:rsidTr="00BA5128">
        <w:trPr>
          <w:trHeight w:val="510"/>
          <w:jc w:val="center"/>
        </w:trPr>
        <w:tc>
          <w:tcPr>
            <w:tcW w:w="695" w:type="dxa"/>
            <w:vAlign w:val="center"/>
          </w:tcPr>
          <w:p w14:paraId="3E18E5BC" w14:textId="5F26C572" w:rsidR="00244B16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CA4D" w14:textId="77777777" w:rsidR="00532D22" w:rsidRPr="00106BB0" w:rsidRDefault="00532D22" w:rsidP="00244B16">
            <w:pPr>
              <w:jc w:val="both"/>
              <w:rPr>
                <w:rFonts w:ascii="Cambria" w:eastAsia="TimesNewRomanPSMT" w:hAnsi="Cambria"/>
                <w:sz w:val="17"/>
                <w:szCs w:val="17"/>
              </w:rPr>
            </w:pPr>
            <w:r w:rsidRPr="00106BB0">
              <w:rPr>
                <w:rFonts w:ascii="Cambria" w:eastAsia="TimesNewRomanPSMT" w:hAnsi="Cambria"/>
                <w:sz w:val="17"/>
                <w:szCs w:val="17"/>
              </w:rPr>
              <w:t xml:space="preserve">Baterie: 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 xml:space="preserve">AA lub odpowiednie akumulatorki wraz z ładowarką </w:t>
            </w:r>
          </w:p>
          <w:p w14:paraId="5C323D6E" w14:textId="6A74C74F" w:rsidR="00244B16" w:rsidRPr="00106BB0" w:rsidRDefault="00244B16" w:rsidP="00244B16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106BB0">
              <w:rPr>
                <w:rFonts w:ascii="Cambria" w:eastAsia="TimesNewRomanPSMT" w:hAnsi="Cambria"/>
                <w:sz w:val="17"/>
                <w:szCs w:val="17"/>
              </w:rPr>
              <w:t>w postaci stacji ściennej z funkcją ładowania baterii</w:t>
            </w:r>
          </w:p>
        </w:tc>
        <w:tc>
          <w:tcPr>
            <w:tcW w:w="1079" w:type="dxa"/>
            <w:vAlign w:val="center"/>
          </w:tcPr>
          <w:p w14:paraId="0E6B8087" w14:textId="39C3E1F9" w:rsidR="00244B16" w:rsidRPr="00106BB0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4D2E6D2B" w14:textId="77777777" w:rsidR="00244B16" w:rsidRPr="0071509C" w:rsidRDefault="00244B16" w:rsidP="00244B1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244B16" w:rsidRPr="00FA5F92" w14:paraId="481DB72A" w14:textId="77777777" w:rsidTr="00BA5128">
        <w:trPr>
          <w:trHeight w:val="510"/>
          <w:jc w:val="center"/>
        </w:trPr>
        <w:tc>
          <w:tcPr>
            <w:tcW w:w="695" w:type="dxa"/>
            <w:vAlign w:val="center"/>
          </w:tcPr>
          <w:p w14:paraId="78D0EECD" w14:textId="6D7186FF" w:rsidR="00244B16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2649" w14:textId="0647BB83" w:rsidR="00244B16" w:rsidRPr="00106BB0" w:rsidRDefault="00067911" w:rsidP="00106BB0">
            <w:pPr>
              <w:pStyle w:val="Bezodstpw"/>
              <w:rPr>
                <w:rFonts w:ascii="Cambria" w:eastAsia="TimesNewRomanPSMT" w:hAnsi="Cambria"/>
                <w:sz w:val="17"/>
                <w:szCs w:val="17"/>
              </w:rPr>
            </w:pPr>
            <w:r w:rsidRPr="00106BB0">
              <w:rPr>
                <w:rFonts w:ascii="Cambria" w:hAnsi="Cambria"/>
                <w:sz w:val="17"/>
                <w:szCs w:val="17"/>
              </w:rPr>
              <w:t>Wymiary:</w:t>
            </w:r>
            <w:r w:rsidR="00106BB0" w:rsidRPr="00106BB0">
              <w:rPr>
                <w:rFonts w:ascii="Cambria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>280</w:t>
            </w:r>
            <w:r w:rsidRPr="00106BB0">
              <w:rPr>
                <w:rFonts w:ascii="Cambria" w:eastAsia="TimesNewRomanPSMT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hAnsi="Cambria"/>
                <w:sz w:val="17"/>
                <w:szCs w:val="17"/>
              </w:rPr>
              <w:t>± 20</w:t>
            </w:r>
            <w:r w:rsidRPr="00106BB0">
              <w:rPr>
                <w:rFonts w:ascii="Cambria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>x 125</w:t>
            </w:r>
            <w:r w:rsidRPr="00106BB0">
              <w:rPr>
                <w:rFonts w:ascii="Cambria" w:eastAsia="TimesNewRomanPSMT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hAnsi="Cambria"/>
                <w:sz w:val="17"/>
                <w:szCs w:val="17"/>
              </w:rPr>
              <w:t>± 20</w:t>
            </w:r>
            <w:r w:rsidRPr="00106BB0">
              <w:rPr>
                <w:rFonts w:ascii="Cambria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>x 135</w:t>
            </w:r>
            <w:r w:rsidR="00097920" w:rsidRPr="00106BB0">
              <w:rPr>
                <w:rFonts w:ascii="Cambria" w:eastAsia="TimesNewRomanPSMT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hAnsi="Cambria"/>
                <w:sz w:val="17"/>
                <w:szCs w:val="17"/>
              </w:rPr>
              <w:t>± 20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 xml:space="preserve"> </w:t>
            </w:r>
            <w:r w:rsidR="00097920" w:rsidRPr="00106BB0">
              <w:rPr>
                <w:rFonts w:ascii="Cambria" w:eastAsia="TimesNewRomanPSMT" w:hAnsi="Cambria"/>
                <w:sz w:val="17"/>
                <w:szCs w:val="17"/>
              </w:rPr>
              <w:t>[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>mm</w:t>
            </w:r>
            <w:r w:rsidR="00097920" w:rsidRPr="00106BB0">
              <w:rPr>
                <w:rFonts w:ascii="Cambria" w:eastAsia="TimesNewRomanPSMT" w:hAnsi="Cambria"/>
                <w:sz w:val="17"/>
                <w:szCs w:val="17"/>
              </w:rPr>
              <w:t>]</w:t>
            </w:r>
            <w:r w:rsidR="00106BB0" w:rsidRPr="00106BB0">
              <w:rPr>
                <w:rFonts w:ascii="Cambria" w:eastAsia="TimesNewRomanPSMT" w:hAnsi="Cambria"/>
                <w:sz w:val="17"/>
                <w:szCs w:val="17"/>
              </w:rPr>
              <w:t xml:space="preserve"> 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>(dł</w:t>
            </w:r>
            <w:r w:rsidRPr="00106BB0">
              <w:rPr>
                <w:rFonts w:ascii="Cambria" w:eastAsia="TimesNewRomanPSMT" w:hAnsi="Cambria"/>
                <w:sz w:val="17"/>
                <w:szCs w:val="17"/>
              </w:rPr>
              <w:t>.</w:t>
            </w:r>
            <w:r w:rsidR="00244B16" w:rsidRPr="00106BB0">
              <w:rPr>
                <w:rFonts w:ascii="Cambria" w:eastAsia="TimesNewRomanPSMT" w:hAnsi="Cambria"/>
                <w:sz w:val="17"/>
                <w:szCs w:val="17"/>
              </w:rPr>
              <w:t xml:space="preserve"> x szer. x wys.) z uchwytem</w:t>
            </w:r>
          </w:p>
        </w:tc>
        <w:tc>
          <w:tcPr>
            <w:tcW w:w="1079" w:type="dxa"/>
            <w:vAlign w:val="center"/>
          </w:tcPr>
          <w:p w14:paraId="23D78315" w14:textId="2AC0F2C3" w:rsidR="00244B16" w:rsidRPr="00106BB0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1DCC77D4" w14:textId="77777777" w:rsidR="00244B16" w:rsidRPr="0071509C" w:rsidRDefault="00244B16" w:rsidP="00244B1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244B16" w:rsidRPr="00FA5F92" w14:paraId="07F29C48" w14:textId="77777777" w:rsidTr="00BA5128">
        <w:trPr>
          <w:trHeight w:val="510"/>
          <w:jc w:val="center"/>
        </w:trPr>
        <w:tc>
          <w:tcPr>
            <w:tcW w:w="695" w:type="dxa"/>
            <w:vAlign w:val="center"/>
          </w:tcPr>
          <w:p w14:paraId="2ECB6074" w14:textId="3754C3A6" w:rsidR="00244B16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20B3" w14:textId="724E369A" w:rsidR="00244B16" w:rsidRPr="00106BB0" w:rsidRDefault="00244B16" w:rsidP="00244B16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106BB0">
              <w:rPr>
                <w:rFonts w:ascii="Cambria" w:hAnsi="Cambria"/>
                <w:bCs/>
                <w:sz w:val="17"/>
                <w:szCs w:val="17"/>
              </w:rPr>
              <w:t>Waga: nie więcej niż 1000</w:t>
            </w:r>
            <w:r w:rsidR="00DA02E6" w:rsidRPr="00106BB0">
              <w:rPr>
                <w:rFonts w:ascii="Cambria" w:hAnsi="Cambria"/>
                <w:bCs/>
                <w:sz w:val="17"/>
                <w:szCs w:val="17"/>
              </w:rPr>
              <w:t xml:space="preserve"> </w:t>
            </w:r>
            <w:r w:rsidRPr="00106BB0">
              <w:rPr>
                <w:rFonts w:ascii="Cambria" w:hAnsi="Cambria"/>
                <w:bCs/>
                <w:sz w:val="17"/>
                <w:szCs w:val="17"/>
              </w:rPr>
              <w:t>g</w:t>
            </w:r>
          </w:p>
        </w:tc>
        <w:tc>
          <w:tcPr>
            <w:tcW w:w="1079" w:type="dxa"/>
            <w:vAlign w:val="center"/>
          </w:tcPr>
          <w:p w14:paraId="763355B4" w14:textId="472DEC7F" w:rsidR="00244B16" w:rsidRPr="00106BB0" w:rsidRDefault="00244B16" w:rsidP="00244B16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106BB0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2A6BE310" w14:textId="77777777" w:rsidR="00244B16" w:rsidRPr="0071509C" w:rsidRDefault="00244B16" w:rsidP="00244B16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133A8" w:rsidRPr="00FA5F92" w14:paraId="53B7881B" w14:textId="77777777" w:rsidTr="00EB2764">
        <w:trPr>
          <w:trHeight w:val="397"/>
          <w:jc w:val="center"/>
        </w:trPr>
        <w:tc>
          <w:tcPr>
            <w:tcW w:w="13994" w:type="dxa"/>
            <w:gridSpan w:val="4"/>
            <w:shd w:val="clear" w:color="auto" w:fill="DBE5F1" w:themeFill="accent1" w:themeFillTint="33"/>
            <w:vAlign w:val="center"/>
          </w:tcPr>
          <w:p w14:paraId="7D417878" w14:textId="78BF7EA3" w:rsidR="004133A8" w:rsidRPr="0071509C" w:rsidRDefault="004133A8" w:rsidP="004133A8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D</w:t>
            </w:r>
            <w:r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. </w:t>
            </w:r>
            <w:r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WYPOSAŻENIE</w:t>
            </w:r>
          </w:p>
        </w:tc>
      </w:tr>
      <w:tr w:rsidR="004133A8" w:rsidRPr="00FA5F92" w14:paraId="13E386CC" w14:textId="77777777" w:rsidTr="004133A8">
        <w:trPr>
          <w:trHeight w:val="510"/>
          <w:jc w:val="center"/>
        </w:trPr>
        <w:tc>
          <w:tcPr>
            <w:tcW w:w="695" w:type="dxa"/>
            <w:vAlign w:val="center"/>
          </w:tcPr>
          <w:p w14:paraId="47154A5A" w14:textId="656A3C68" w:rsidR="004133A8" w:rsidRDefault="004133A8" w:rsidP="004133A8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23BAF" w14:textId="0ADDF5E4" w:rsidR="004133A8" w:rsidRPr="00834F99" w:rsidRDefault="00834F99" w:rsidP="004133A8">
            <w:pPr>
              <w:tabs>
                <w:tab w:val="num" w:pos="426"/>
              </w:tabs>
              <w:jc w:val="both"/>
              <w:rPr>
                <w:rFonts w:asciiTheme="majorHAnsi" w:eastAsia="Andale Sans UI" w:hAnsiTheme="majorHAnsi" w:cs="Arial"/>
                <w:kern w:val="1"/>
                <w:sz w:val="17"/>
                <w:szCs w:val="17"/>
              </w:rPr>
            </w:pPr>
            <w:r w:rsidRPr="00106BB0">
              <w:rPr>
                <w:rFonts w:asciiTheme="majorHAnsi" w:hAnsiTheme="majorHAnsi"/>
                <w:bCs/>
                <w:sz w:val="17"/>
                <w:szCs w:val="17"/>
              </w:rPr>
              <w:t>Futerał lub etui</w:t>
            </w:r>
          </w:p>
        </w:tc>
        <w:tc>
          <w:tcPr>
            <w:tcW w:w="1079" w:type="dxa"/>
            <w:vAlign w:val="center"/>
          </w:tcPr>
          <w:p w14:paraId="1A486C03" w14:textId="1029B56F" w:rsidR="004133A8" w:rsidRDefault="004133A8" w:rsidP="004133A8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 w:rsidRPr="00C80A25"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676474D9" w14:textId="77777777" w:rsidR="004133A8" w:rsidRPr="0071509C" w:rsidRDefault="004133A8" w:rsidP="004133A8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302E0B" w:rsidRPr="00FA5F92" w14:paraId="7F701534" w14:textId="77777777" w:rsidTr="00EB2764">
        <w:trPr>
          <w:trHeight w:val="397"/>
          <w:jc w:val="center"/>
        </w:trPr>
        <w:tc>
          <w:tcPr>
            <w:tcW w:w="13994" w:type="dxa"/>
            <w:gridSpan w:val="4"/>
            <w:shd w:val="clear" w:color="auto" w:fill="DBE5F1" w:themeFill="accent1" w:themeFillTint="33"/>
            <w:vAlign w:val="center"/>
          </w:tcPr>
          <w:p w14:paraId="2DDFD80C" w14:textId="72CE8A6B" w:rsidR="00302E0B" w:rsidRPr="0071509C" w:rsidRDefault="00302E0B" w:rsidP="00302E0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E</w:t>
            </w:r>
            <w:r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. </w:t>
            </w:r>
            <w:r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WARUNKI GWARANCJI I SERWISU</w:t>
            </w:r>
          </w:p>
        </w:tc>
      </w:tr>
      <w:tr w:rsidR="004133A8" w:rsidRPr="00FA5F92" w14:paraId="6CCF5349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79EC57A7" w14:textId="736F9DFC" w:rsidR="004133A8" w:rsidRDefault="00302E0B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vAlign w:val="center"/>
          </w:tcPr>
          <w:p w14:paraId="7AEBA683" w14:textId="3D189742" w:rsidR="004133A8" w:rsidRDefault="00302E0B" w:rsidP="002A5279">
            <w:pPr>
              <w:tabs>
                <w:tab w:val="num" w:pos="426"/>
              </w:tabs>
              <w:jc w:val="both"/>
              <w:rPr>
                <w:rFonts w:asciiTheme="majorHAnsi" w:eastAsia="Andale Sans UI" w:hAnsiTheme="majorHAnsi" w:cs="Arial"/>
                <w:kern w:val="1"/>
                <w:sz w:val="17"/>
                <w:szCs w:val="17"/>
              </w:rPr>
            </w:pPr>
            <w:r w:rsidRPr="00106BB0">
              <w:rPr>
                <w:rFonts w:ascii="Cambria" w:hAnsi="Cambria"/>
                <w:sz w:val="17"/>
                <w:szCs w:val="17"/>
              </w:rPr>
              <w:t>Gwarancja: 24 miesiące</w:t>
            </w:r>
          </w:p>
        </w:tc>
        <w:tc>
          <w:tcPr>
            <w:tcW w:w="1079" w:type="dxa"/>
            <w:vAlign w:val="center"/>
          </w:tcPr>
          <w:p w14:paraId="3D5FF1BE" w14:textId="1C0CB2AD" w:rsidR="004133A8" w:rsidRDefault="00302E0B" w:rsidP="00BC35C3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24C9CD22" w14:textId="77777777" w:rsidR="004133A8" w:rsidRPr="0071509C" w:rsidRDefault="004133A8" w:rsidP="00BC03C7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2758E" w:rsidRPr="00FA5F92" w14:paraId="0D82AC78" w14:textId="77777777" w:rsidTr="00EB2764">
        <w:trPr>
          <w:trHeight w:val="397"/>
          <w:jc w:val="center"/>
        </w:trPr>
        <w:tc>
          <w:tcPr>
            <w:tcW w:w="13994" w:type="dxa"/>
            <w:gridSpan w:val="4"/>
            <w:shd w:val="clear" w:color="auto" w:fill="DBE5F1" w:themeFill="accent1" w:themeFillTint="33"/>
            <w:vAlign w:val="center"/>
          </w:tcPr>
          <w:p w14:paraId="4743C252" w14:textId="526FD50D" w:rsidR="0042758E" w:rsidRPr="0071509C" w:rsidRDefault="0042758E" w:rsidP="0042758E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F</w:t>
            </w:r>
            <w:r w:rsidRPr="003168A8"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. </w:t>
            </w:r>
            <w:r>
              <w:rPr>
                <w:rFonts w:asciiTheme="majorHAnsi" w:hAnsiTheme="majorHAnsi" w:cs="Arial"/>
                <w:b/>
                <w:spacing w:val="20"/>
                <w:sz w:val="16"/>
                <w:szCs w:val="16"/>
              </w:rPr>
              <w:t>INNE</w:t>
            </w:r>
          </w:p>
        </w:tc>
      </w:tr>
      <w:tr w:rsidR="00302E0B" w:rsidRPr="00FA5F92" w14:paraId="6D756D73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6D68CD5A" w14:textId="6DBC0A1A" w:rsidR="00302E0B" w:rsidRDefault="00466C2A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1</w:t>
            </w:r>
          </w:p>
        </w:tc>
        <w:tc>
          <w:tcPr>
            <w:tcW w:w="6955" w:type="dxa"/>
            <w:vAlign w:val="center"/>
          </w:tcPr>
          <w:p w14:paraId="689AE21D" w14:textId="4B11321B" w:rsidR="00302E0B" w:rsidRPr="00106BB0" w:rsidRDefault="00466C2A" w:rsidP="00466C2A">
            <w:pPr>
              <w:tabs>
                <w:tab w:val="num" w:pos="426"/>
              </w:tabs>
              <w:jc w:val="both"/>
              <w:rPr>
                <w:rFonts w:asciiTheme="majorHAnsi" w:eastAsia="Andale Sans UI" w:hAnsiTheme="majorHAnsi" w:cs="Arial"/>
                <w:kern w:val="1"/>
                <w:sz w:val="17"/>
                <w:szCs w:val="17"/>
              </w:rPr>
            </w:pPr>
            <w:r w:rsidRPr="00106BB0">
              <w:rPr>
                <w:rFonts w:ascii="Cambria" w:eastAsia="Times New Roman" w:hAnsi="Cambria" w:cs="Calibri"/>
                <w:bCs/>
                <w:sz w:val="17"/>
                <w:szCs w:val="17"/>
              </w:rPr>
              <w:t>Instrukcja obsługi sprzętu w języku polskim oraz angielskim (jeśli posiada) dostarczona wraz ze sprzętem w formie papierowej oraz elektronicznej</w:t>
            </w:r>
          </w:p>
        </w:tc>
        <w:tc>
          <w:tcPr>
            <w:tcW w:w="1079" w:type="dxa"/>
            <w:vAlign w:val="center"/>
          </w:tcPr>
          <w:p w14:paraId="18E16C72" w14:textId="5B9BD770" w:rsidR="00302E0B" w:rsidRDefault="00466C2A" w:rsidP="00BC35C3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1B0A1933" w14:textId="77777777" w:rsidR="00302E0B" w:rsidRPr="0071509C" w:rsidRDefault="00302E0B" w:rsidP="00BC03C7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66C2A" w:rsidRPr="00FA5F92" w14:paraId="4BD03E74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25902D0B" w14:textId="0525E408" w:rsidR="00466C2A" w:rsidRDefault="00466C2A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2</w:t>
            </w:r>
          </w:p>
        </w:tc>
        <w:tc>
          <w:tcPr>
            <w:tcW w:w="6955" w:type="dxa"/>
            <w:vAlign w:val="center"/>
          </w:tcPr>
          <w:p w14:paraId="271CD564" w14:textId="1E631EA8" w:rsidR="00466C2A" w:rsidRPr="00106BB0" w:rsidRDefault="00466C2A" w:rsidP="00EC27DA">
            <w:pPr>
              <w:jc w:val="both"/>
              <w:rPr>
                <w:rFonts w:ascii="Cambria" w:hAnsi="Cambria" w:cs="Calibri"/>
                <w:bCs/>
                <w:sz w:val="17"/>
                <w:szCs w:val="17"/>
              </w:rPr>
            </w:pPr>
            <w:r w:rsidRPr="00106BB0">
              <w:rPr>
                <w:rFonts w:ascii="Cambria" w:hAnsi="Cambria" w:cs="Calibri"/>
                <w:bCs/>
                <w:sz w:val="17"/>
                <w:szCs w:val="17"/>
              </w:rPr>
              <w:t>Katalog lub folder producenta zawierający opis oferowanego sprzętu</w:t>
            </w:r>
          </w:p>
        </w:tc>
        <w:tc>
          <w:tcPr>
            <w:tcW w:w="1079" w:type="dxa"/>
            <w:vAlign w:val="center"/>
          </w:tcPr>
          <w:p w14:paraId="1833215E" w14:textId="04A4DDAD" w:rsidR="00466C2A" w:rsidRDefault="00466C2A" w:rsidP="00BC35C3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7C93C3EC" w14:textId="77777777" w:rsidR="00466C2A" w:rsidRPr="0071509C" w:rsidRDefault="00466C2A" w:rsidP="00BC03C7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466C2A" w:rsidRPr="00FA5F92" w14:paraId="7FB12CD0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571CF6EB" w14:textId="70CCCCF6" w:rsidR="00466C2A" w:rsidRDefault="00466C2A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3</w:t>
            </w:r>
          </w:p>
        </w:tc>
        <w:tc>
          <w:tcPr>
            <w:tcW w:w="6955" w:type="dxa"/>
            <w:vAlign w:val="center"/>
          </w:tcPr>
          <w:p w14:paraId="0D397702" w14:textId="41017AB2" w:rsidR="00466C2A" w:rsidRPr="00106BB0" w:rsidRDefault="00466C2A" w:rsidP="002A5279">
            <w:pPr>
              <w:tabs>
                <w:tab w:val="num" w:pos="426"/>
              </w:tabs>
              <w:jc w:val="both"/>
              <w:rPr>
                <w:rFonts w:asciiTheme="majorHAnsi" w:eastAsia="Andale Sans UI" w:hAnsiTheme="majorHAnsi" w:cs="Arial"/>
                <w:kern w:val="1"/>
                <w:sz w:val="17"/>
                <w:szCs w:val="17"/>
              </w:rPr>
            </w:pPr>
            <w:r w:rsidRPr="00106BB0">
              <w:rPr>
                <w:rFonts w:ascii="Cambria" w:hAnsi="Cambria" w:cs="Calibri"/>
                <w:bCs/>
                <w:sz w:val="17"/>
                <w:szCs w:val="17"/>
              </w:rPr>
              <w:t>Przeszkolenie personelu w zakresie obsługi i konserwacji sprzętu</w:t>
            </w:r>
          </w:p>
        </w:tc>
        <w:tc>
          <w:tcPr>
            <w:tcW w:w="1079" w:type="dxa"/>
            <w:vAlign w:val="center"/>
          </w:tcPr>
          <w:p w14:paraId="70972ED6" w14:textId="7BDFF273" w:rsidR="00466C2A" w:rsidRDefault="00466C2A" w:rsidP="00BC35C3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72ECC0E6" w14:textId="77777777" w:rsidR="00466C2A" w:rsidRPr="0071509C" w:rsidRDefault="00466C2A" w:rsidP="00BC03C7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  <w:tr w:rsidR="00302E0B" w:rsidRPr="00FA5F92" w14:paraId="682818E1" w14:textId="77777777" w:rsidTr="00553485">
        <w:trPr>
          <w:trHeight w:val="510"/>
          <w:jc w:val="center"/>
        </w:trPr>
        <w:tc>
          <w:tcPr>
            <w:tcW w:w="695" w:type="dxa"/>
            <w:vAlign w:val="center"/>
          </w:tcPr>
          <w:p w14:paraId="4E8FDE88" w14:textId="13185AFD" w:rsidR="00302E0B" w:rsidRDefault="00466C2A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4</w:t>
            </w:r>
          </w:p>
        </w:tc>
        <w:tc>
          <w:tcPr>
            <w:tcW w:w="6955" w:type="dxa"/>
            <w:vAlign w:val="center"/>
          </w:tcPr>
          <w:p w14:paraId="0058DB8E" w14:textId="4B8412B1" w:rsidR="00302E0B" w:rsidRPr="00106BB0" w:rsidRDefault="00235709" w:rsidP="00235709">
            <w:pPr>
              <w:tabs>
                <w:tab w:val="num" w:pos="426"/>
              </w:tabs>
              <w:spacing w:before="40" w:after="40"/>
              <w:jc w:val="both"/>
              <w:rPr>
                <w:rFonts w:asciiTheme="majorHAnsi" w:eastAsia="Andale Sans UI" w:hAnsiTheme="majorHAnsi" w:cs="Arial"/>
                <w:kern w:val="1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Aktualne świadectwo wzorcowania w pełnym zakresie, posiadające co najmniej 8 miesięczną ważność wykonane przez laboratorium akredytowane przez PCA – Polskie Centrum Akredytacji</w:t>
            </w:r>
          </w:p>
        </w:tc>
        <w:tc>
          <w:tcPr>
            <w:tcW w:w="1079" w:type="dxa"/>
            <w:vAlign w:val="center"/>
          </w:tcPr>
          <w:p w14:paraId="6BEB8963" w14:textId="62D4A705" w:rsidR="00302E0B" w:rsidRDefault="00466C2A" w:rsidP="00BC35C3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sz w:val="17"/>
                <w:szCs w:val="17"/>
              </w:rPr>
            </w:pPr>
            <w:r>
              <w:rPr>
                <w:rFonts w:asciiTheme="majorHAnsi" w:hAnsiTheme="majorHAnsi" w:cs="Arial"/>
                <w:sz w:val="17"/>
                <w:szCs w:val="17"/>
              </w:rPr>
              <w:t>TAK</w:t>
            </w:r>
          </w:p>
        </w:tc>
        <w:tc>
          <w:tcPr>
            <w:tcW w:w="5265" w:type="dxa"/>
            <w:vAlign w:val="center"/>
          </w:tcPr>
          <w:p w14:paraId="46027AA6" w14:textId="77777777" w:rsidR="00302E0B" w:rsidRPr="0071509C" w:rsidRDefault="00302E0B" w:rsidP="00BC03C7">
            <w:pPr>
              <w:tabs>
                <w:tab w:val="num" w:pos="426"/>
              </w:tabs>
              <w:jc w:val="both"/>
              <w:rPr>
                <w:rFonts w:asciiTheme="majorHAnsi" w:hAnsiTheme="majorHAnsi" w:cs="Arial"/>
                <w:sz w:val="17"/>
                <w:szCs w:val="17"/>
              </w:rPr>
            </w:pPr>
          </w:p>
        </w:tc>
      </w:tr>
    </w:tbl>
    <w:p w14:paraId="14FB0962" w14:textId="5CA8EB49" w:rsidR="00FF7145" w:rsidRPr="00553485" w:rsidRDefault="00553485" w:rsidP="001F1992">
      <w:pPr>
        <w:tabs>
          <w:tab w:val="left" w:pos="1065"/>
        </w:tabs>
        <w:spacing w:before="120" w:after="120"/>
        <w:jc w:val="center"/>
        <w:rPr>
          <w:rFonts w:ascii="Cambria" w:hAnsi="Cambria" w:cs="Arial"/>
          <w:b/>
          <w:i/>
          <w:sz w:val="16"/>
          <w:szCs w:val="16"/>
        </w:rPr>
      </w:pPr>
      <w:r w:rsidRPr="00553485">
        <w:rPr>
          <w:rFonts w:ascii="Cambria" w:hAnsi="Cambria" w:cs="Arial"/>
          <w:b/>
          <w:i/>
          <w:sz w:val="16"/>
          <w:szCs w:val="16"/>
        </w:rPr>
        <w:t xml:space="preserve">Wymagane parametry techniczne </w:t>
      </w:r>
      <w:r w:rsidR="00FF7145" w:rsidRPr="00553485">
        <w:rPr>
          <w:rFonts w:ascii="Cambria" w:hAnsi="Cambria" w:cs="Arial"/>
          <w:b/>
          <w:i/>
          <w:sz w:val="16"/>
          <w:szCs w:val="16"/>
        </w:rPr>
        <w:t>określone przez Zamawiającego w niniejszym druku są warunkami granicznymi. Nie spełnienie nawet jednego z ww. wymagań spowoduje odrzucenie oferty.</w:t>
      </w:r>
    </w:p>
    <w:p w14:paraId="7AF9B288" w14:textId="77777777" w:rsidR="001F5847" w:rsidRDefault="001F5847" w:rsidP="00EB2764">
      <w:pPr>
        <w:tabs>
          <w:tab w:val="left" w:pos="1065"/>
        </w:tabs>
        <w:spacing w:before="720"/>
        <w:jc w:val="both"/>
        <w:rPr>
          <w:rFonts w:ascii="Cambria" w:hAnsi="Cambria" w:cs="Arial"/>
          <w:sz w:val="16"/>
          <w:szCs w:val="16"/>
        </w:rPr>
      </w:pPr>
    </w:p>
    <w:p w14:paraId="19A9586C" w14:textId="77777777" w:rsidR="00F24A59" w:rsidRDefault="00F24A59" w:rsidP="00EB2764">
      <w:pPr>
        <w:tabs>
          <w:tab w:val="left" w:pos="1065"/>
        </w:tabs>
        <w:spacing w:before="720"/>
        <w:jc w:val="both"/>
        <w:rPr>
          <w:rFonts w:ascii="Cambria" w:hAnsi="Cambria" w:cs="Arial"/>
          <w:sz w:val="16"/>
          <w:szCs w:val="16"/>
        </w:rPr>
      </w:pPr>
    </w:p>
    <w:p w14:paraId="0156261B" w14:textId="77777777" w:rsidR="00EB2764" w:rsidRPr="00EB2764" w:rsidRDefault="00EB2764" w:rsidP="00EB2764">
      <w:pPr>
        <w:tabs>
          <w:tab w:val="left" w:pos="1065"/>
        </w:tabs>
        <w:spacing w:before="720"/>
        <w:jc w:val="both"/>
        <w:rPr>
          <w:rFonts w:ascii="Cambria" w:hAnsi="Cambria" w:cs="Arial"/>
          <w:sz w:val="16"/>
          <w:szCs w:val="16"/>
        </w:rPr>
      </w:pPr>
      <w:r w:rsidRPr="00EB2764">
        <w:rPr>
          <w:rFonts w:ascii="Cambria" w:hAnsi="Cambria" w:cs="Arial"/>
          <w:sz w:val="16"/>
          <w:szCs w:val="16"/>
        </w:rPr>
        <w:t>data _______________________</w:t>
      </w:r>
    </w:p>
    <w:p w14:paraId="61008EA2" w14:textId="77777777" w:rsidR="00EB2764" w:rsidRPr="00EB2764" w:rsidRDefault="00EB2764" w:rsidP="00EB2764">
      <w:pPr>
        <w:spacing w:before="240"/>
        <w:ind w:left="8494"/>
        <w:rPr>
          <w:rFonts w:ascii="Cambria" w:hAnsi="Cambria" w:cs="Arial"/>
          <w:sz w:val="16"/>
          <w:szCs w:val="16"/>
        </w:rPr>
      </w:pPr>
      <w:r w:rsidRPr="00EB2764">
        <w:rPr>
          <w:rFonts w:ascii="Cambria" w:hAnsi="Cambria" w:cs="Arial"/>
          <w:sz w:val="16"/>
          <w:szCs w:val="16"/>
        </w:rPr>
        <w:t xml:space="preserve">    _________________________________________________________________</w:t>
      </w:r>
    </w:p>
    <w:p w14:paraId="6D6CB8DD" w14:textId="77777777" w:rsidR="00EB2764" w:rsidRPr="00EB2764" w:rsidRDefault="00EB2764" w:rsidP="00EB2764">
      <w:pPr>
        <w:suppressAutoHyphens/>
        <w:autoSpaceDN w:val="0"/>
        <w:ind w:left="7082"/>
        <w:jc w:val="center"/>
        <w:textAlignment w:val="baseline"/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</w:pPr>
      <w:r w:rsidRPr="00EB2764"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  <w:t xml:space="preserve">Dokument należy podpisać kwalifikowanym podpisem elektronicznym, </w:t>
      </w:r>
    </w:p>
    <w:p w14:paraId="7EFCDDAF" w14:textId="77777777" w:rsidR="00EB2764" w:rsidRPr="00EB2764" w:rsidRDefault="00EB2764" w:rsidP="00EB2764">
      <w:pPr>
        <w:suppressAutoHyphens/>
        <w:autoSpaceDN w:val="0"/>
        <w:ind w:left="7080"/>
        <w:jc w:val="center"/>
        <w:textAlignment w:val="baseline"/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</w:pPr>
      <w:r w:rsidRPr="00EB2764"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  <w:t xml:space="preserve">podpisem zaufanym lub podpisem osobistym przez osobę(y) uprawnioną(e) </w:t>
      </w:r>
      <w:r w:rsidRPr="00EB2764"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  <w:br/>
        <w:t xml:space="preserve">do składania oświadczeń woli w imieniu Wykonawcy, </w:t>
      </w:r>
    </w:p>
    <w:p w14:paraId="45D175E4" w14:textId="77777777" w:rsidR="00EB2764" w:rsidRPr="00EB2764" w:rsidRDefault="00EB2764" w:rsidP="00EB2764">
      <w:pPr>
        <w:suppressAutoHyphens/>
        <w:autoSpaceDN w:val="0"/>
        <w:ind w:left="7080"/>
        <w:jc w:val="center"/>
        <w:textAlignment w:val="baseline"/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</w:pPr>
      <w:r w:rsidRPr="00EB2764"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  <w:t xml:space="preserve">zgodnie z formą reprezentacji Wykonawcy określoną </w:t>
      </w:r>
      <w:r w:rsidRPr="00EB2764"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  <w:br/>
        <w:t xml:space="preserve">w dokumencie rejestracyjnym (ewidencyjnym) właściwym </w:t>
      </w:r>
    </w:p>
    <w:p w14:paraId="4144F257" w14:textId="015132DC" w:rsidR="00553485" w:rsidRPr="00F24A59" w:rsidRDefault="00EB2764" w:rsidP="00F24A59">
      <w:pPr>
        <w:suppressAutoHyphens/>
        <w:autoSpaceDN w:val="0"/>
        <w:ind w:left="7080"/>
        <w:jc w:val="center"/>
        <w:textAlignment w:val="baseline"/>
        <w:rPr>
          <w:rFonts w:ascii="Cambria" w:eastAsia="Calibri" w:hAnsi="Cambria"/>
          <w:sz w:val="15"/>
          <w:szCs w:val="15"/>
          <w:lang w:eastAsia="en-US"/>
        </w:rPr>
      </w:pPr>
      <w:r w:rsidRPr="00EB2764">
        <w:rPr>
          <w:rFonts w:ascii="Cambria" w:eastAsia="Calibri" w:hAnsi="Cambria"/>
          <w:i/>
          <w:iCs/>
          <w:color w:val="69809F"/>
          <w:sz w:val="15"/>
          <w:szCs w:val="15"/>
          <w:lang w:eastAsia="en-US"/>
        </w:rPr>
        <w:t>dla formy organizacyjnej Wykonawcy lub pełnomocnika.</w:t>
      </w:r>
    </w:p>
    <w:sectPr w:rsidR="00553485" w:rsidRPr="00F24A59" w:rsidSect="00C238B6">
      <w:headerReference w:type="default" r:id="rId8"/>
      <w:footerReference w:type="even" r:id="rId9"/>
      <w:footerReference w:type="default" r:id="rId10"/>
      <w:pgSz w:w="16840" w:h="11907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6FDC" w14:textId="77777777" w:rsidR="000C54D8" w:rsidRDefault="000C54D8">
      <w:r>
        <w:separator/>
      </w:r>
    </w:p>
  </w:endnote>
  <w:endnote w:type="continuationSeparator" w:id="0">
    <w:p w14:paraId="1E13C541" w14:textId="77777777" w:rsidR="000C54D8" w:rsidRDefault="000C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emens Sans">
    <w:charset w:val="EE"/>
    <w:family w:val="auto"/>
    <w:pitch w:val="variable"/>
    <w:sig w:usb0="800000AF" w:usb1="00002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80AC" w14:textId="77777777" w:rsidR="003A2655" w:rsidRDefault="003A26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E24976" w14:textId="77777777" w:rsidR="003A2655" w:rsidRDefault="003A26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4B04" w14:textId="77777777" w:rsidR="003A2655" w:rsidRDefault="003A2655">
    <w:pPr>
      <w:pStyle w:val="Stopka"/>
      <w:framePr w:wrap="around" w:vAnchor="text" w:hAnchor="margin" w:xAlign="right" w:y="1"/>
      <w:rPr>
        <w:rStyle w:val="Numerstrony"/>
      </w:rPr>
    </w:pPr>
  </w:p>
  <w:p w14:paraId="70E9B48A" w14:textId="1D25F0A6" w:rsidR="003A2655" w:rsidRPr="00185F69" w:rsidRDefault="003A2655" w:rsidP="00110457">
    <w:pPr>
      <w:tabs>
        <w:tab w:val="center" w:pos="4536"/>
        <w:tab w:val="right" w:pos="9072"/>
      </w:tabs>
      <w:jc w:val="center"/>
      <w:rPr>
        <w:rFonts w:ascii="Calibri Light" w:eastAsia="MS ??" w:hAnsi="Calibri Light"/>
        <w:sz w:val="16"/>
        <w:szCs w:val="16"/>
      </w:rPr>
    </w:pPr>
    <w:r w:rsidRPr="00185F69">
      <w:rPr>
        <w:rFonts w:ascii="Calibri Light" w:eastAsia="MS ??" w:hAnsi="Calibri Light"/>
        <w:sz w:val="16"/>
        <w:szCs w:val="16"/>
      </w:rPr>
      <w:t xml:space="preserve">str. </w:t>
    </w:r>
    <w:r w:rsidRPr="00185F69">
      <w:rPr>
        <w:rFonts w:ascii="Calibri Light" w:eastAsia="MS ??" w:hAnsi="Calibri Light"/>
        <w:sz w:val="16"/>
        <w:szCs w:val="16"/>
      </w:rPr>
      <w:fldChar w:fldCharType="begin"/>
    </w:r>
    <w:r w:rsidRPr="00185F69">
      <w:rPr>
        <w:rFonts w:ascii="Calibri Light" w:eastAsia="MS ??" w:hAnsi="Calibri Light"/>
        <w:sz w:val="16"/>
        <w:szCs w:val="16"/>
      </w:rPr>
      <w:instrText xml:space="preserve"> PAGE </w:instrText>
    </w:r>
    <w:r w:rsidRPr="00185F69">
      <w:rPr>
        <w:rFonts w:ascii="Calibri Light" w:eastAsia="MS ??" w:hAnsi="Calibri Light"/>
        <w:sz w:val="16"/>
        <w:szCs w:val="16"/>
      </w:rPr>
      <w:fldChar w:fldCharType="separate"/>
    </w:r>
    <w:r w:rsidR="00AF2DE0">
      <w:rPr>
        <w:rFonts w:ascii="Calibri Light" w:eastAsia="MS ??" w:hAnsi="Calibri Light"/>
        <w:noProof/>
        <w:sz w:val="16"/>
        <w:szCs w:val="16"/>
      </w:rPr>
      <w:t>3</w:t>
    </w:r>
    <w:r w:rsidRPr="00185F69">
      <w:rPr>
        <w:rFonts w:ascii="Calibri Light" w:eastAsia="MS ??" w:hAnsi="Calibri Light"/>
        <w:sz w:val="16"/>
        <w:szCs w:val="16"/>
      </w:rPr>
      <w:fldChar w:fldCharType="end"/>
    </w:r>
    <w:r w:rsidRPr="00185F69">
      <w:rPr>
        <w:rFonts w:ascii="Calibri Light" w:eastAsia="MS ??" w:hAnsi="Calibri Light"/>
        <w:sz w:val="16"/>
        <w:szCs w:val="16"/>
      </w:rPr>
      <w:t xml:space="preserve"> / </w:t>
    </w:r>
    <w:r w:rsidRPr="00185F69">
      <w:rPr>
        <w:rFonts w:ascii="Calibri Light" w:eastAsia="MS ??" w:hAnsi="Calibri Light"/>
        <w:sz w:val="16"/>
        <w:szCs w:val="16"/>
      </w:rPr>
      <w:fldChar w:fldCharType="begin"/>
    </w:r>
    <w:r w:rsidRPr="00185F69">
      <w:rPr>
        <w:rFonts w:ascii="Calibri Light" w:eastAsia="MS ??" w:hAnsi="Calibri Light"/>
        <w:sz w:val="16"/>
        <w:szCs w:val="16"/>
      </w:rPr>
      <w:instrText xml:space="preserve"> NUMPAGES </w:instrText>
    </w:r>
    <w:r w:rsidRPr="00185F69">
      <w:rPr>
        <w:rFonts w:ascii="Calibri Light" w:eastAsia="MS ??" w:hAnsi="Calibri Light"/>
        <w:sz w:val="16"/>
        <w:szCs w:val="16"/>
      </w:rPr>
      <w:fldChar w:fldCharType="separate"/>
    </w:r>
    <w:r w:rsidR="00AF2DE0">
      <w:rPr>
        <w:rFonts w:ascii="Calibri Light" w:eastAsia="MS ??" w:hAnsi="Calibri Light"/>
        <w:noProof/>
        <w:sz w:val="16"/>
        <w:szCs w:val="16"/>
      </w:rPr>
      <w:t>3</w:t>
    </w:r>
    <w:r w:rsidRPr="00185F69">
      <w:rPr>
        <w:rFonts w:ascii="Calibri Light" w:eastAsia="MS ??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F971" w14:textId="77777777" w:rsidR="000C54D8" w:rsidRDefault="000C54D8">
      <w:r>
        <w:separator/>
      </w:r>
    </w:p>
  </w:footnote>
  <w:footnote w:type="continuationSeparator" w:id="0">
    <w:p w14:paraId="53EEFC0F" w14:textId="77777777" w:rsidR="000C54D8" w:rsidRDefault="000C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AFB1" w14:textId="77777777" w:rsidR="00C023F1" w:rsidRPr="00C023F1" w:rsidRDefault="00C023F1" w:rsidP="00C023F1">
    <w:pPr>
      <w:spacing w:after="60"/>
      <w:jc w:val="both"/>
      <w:rPr>
        <w:rFonts w:ascii="Cambria" w:hAnsi="Cambria" w:cs="Arial"/>
        <w:b/>
        <w:i/>
        <w:sz w:val="18"/>
        <w:szCs w:val="18"/>
      </w:rPr>
    </w:pPr>
    <w:r w:rsidRPr="00C023F1">
      <w:rPr>
        <w:rFonts w:ascii="Cambria" w:hAnsi="Cambria" w:cs="Arial"/>
        <w:i/>
        <w:sz w:val="18"/>
        <w:szCs w:val="18"/>
      </w:rPr>
      <w:t xml:space="preserve">Numer referencyjny nadany sprawie przez Zamawiającego: </w:t>
    </w:r>
    <w:r w:rsidRPr="00C023F1">
      <w:rPr>
        <w:rFonts w:ascii="Cambria" w:hAnsi="Cambria" w:cs="Arial"/>
        <w:b/>
        <w:sz w:val="18"/>
        <w:szCs w:val="18"/>
      </w:rPr>
      <w:t>DO/DZ-TPbn-381-2-28/21</w:t>
    </w:r>
  </w:p>
  <w:p w14:paraId="0CEC5093" w14:textId="2D75A979" w:rsidR="003A2655" w:rsidRPr="00C023F1" w:rsidRDefault="00C023F1" w:rsidP="00C023F1">
    <w:pPr>
      <w:tabs>
        <w:tab w:val="left" w:pos="5970"/>
      </w:tabs>
      <w:jc w:val="right"/>
      <w:rPr>
        <w:rFonts w:ascii="Cambria" w:hAnsi="Cambria" w:cs="Arial"/>
        <w:b/>
        <w:sz w:val="18"/>
        <w:szCs w:val="18"/>
      </w:rPr>
    </w:pPr>
    <w:r w:rsidRPr="00C023F1">
      <w:rPr>
        <w:rFonts w:ascii="Cambria" w:hAnsi="Cambria" w:cs="Arial"/>
        <w:color w:val="000000"/>
        <w:sz w:val="18"/>
        <w:szCs w:val="18"/>
      </w:rPr>
      <w:t xml:space="preserve">Załącznik nr </w:t>
    </w:r>
    <w:r>
      <w:rPr>
        <w:rFonts w:ascii="Cambria" w:hAnsi="Cambria" w:cs="Arial"/>
        <w:color w:val="000000"/>
        <w:sz w:val="18"/>
        <w:szCs w:val="18"/>
      </w:rPr>
      <w:t>3</w:t>
    </w:r>
    <w:r w:rsidRPr="00C023F1">
      <w:rPr>
        <w:rFonts w:ascii="Cambria" w:hAnsi="Cambria" w:cs="Arial"/>
        <w:color w:val="000000"/>
        <w:sz w:val="18"/>
        <w:szCs w:val="18"/>
      </w:rPr>
      <w:t>.</w:t>
    </w:r>
    <w:r w:rsidR="00754DAC">
      <w:rPr>
        <w:rFonts w:ascii="Cambria" w:hAnsi="Cambria" w:cs="Arial"/>
        <w:color w:val="000000"/>
        <w:sz w:val="18"/>
        <w:szCs w:val="18"/>
      </w:rPr>
      <w:t>5</w:t>
    </w:r>
    <w:r w:rsidRPr="00C023F1">
      <w:rPr>
        <w:rFonts w:ascii="Cambria" w:hAnsi="Cambria" w:cs="Arial"/>
        <w:color w:val="000000"/>
        <w:sz w:val="18"/>
        <w:szCs w:val="18"/>
      </w:rPr>
      <w:t xml:space="preserve"> do SWZ</w:t>
    </w:r>
    <w:r w:rsidR="00AF2DE0">
      <w:rPr>
        <w:rFonts w:ascii="Cambria" w:hAnsi="Cambria" w:cs="Arial"/>
        <w:color w:val="000000"/>
        <w:sz w:val="18"/>
        <w:szCs w:val="18"/>
      </w:rPr>
      <w:t xml:space="preserve"> – AKTUALNY – 10.06.2021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000000A"/>
    <w:multiLevelType w:val="multilevel"/>
    <w:tmpl w:val="0000000A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10" w:hanging="360"/>
      </w:pPr>
      <w:rPr>
        <w:rFonts w:ascii="Symbol" w:hAnsi="Symbol" w:cs="Symbol"/>
      </w:rPr>
    </w:lvl>
  </w:abstractNum>
  <w:abstractNum w:abstractNumId="5" w15:restartNumberingAfterBreak="0">
    <w:nsid w:val="0000001D"/>
    <w:multiLevelType w:val="singleLevel"/>
    <w:tmpl w:val="0000001D"/>
    <w:name w:val="WW8Num44"/>
    <w:lvl w:ilvl="0">
      <w:start w:val="1"/>
      <w:numFmt w:val="bullet"/>
      <w:pStyle w:val="ListaP3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cs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8E7FB1"/>
    <w:multiLevelType w:val="hybridMultilevel"/>
    <w:tmpl w:val="DFFA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2F94"/>
    <w:multiLevelType w:val="hybridMultilevel"/>
    <w:tmpl w:val="4372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57D9"/>
    <w:multiLevelType w:val="hybridMultilevel"/>
    <w:tmpl w:val="F2E4A2D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5DAF"/>
    <w:multiLevelType w:val="hybridMultilevel"/>
    <w:tmpl w:val="ABE4C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5692"/>
    <w:multiLevelType w:val="hybridMultilevel"/>
    <w:tmpl w:val="222E8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F793A"/>
    <w:multiLevelType w:val="hybridMultilevel"/>
    <w:tmpl w:val="E2A213C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1026F"/>
    <w:multiLevelType w:val="hybridMultilevel"/>
    <w:tmpl w:val="6C4A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41BD3"/>
    <w:multiLevelType w:val="hybridMultilevel"/>
    <w:tmpl w:val="53E6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81A14"/>
    <w:multiLevelType w:val="hybridMultilevel"/>
    <w:tmpl w:val="85D6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1C7A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70F9"/>
    <w:multiLevelType w:val="hybridMultilevel"/>
    <w:tmpl w:val="9F7A94E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85297"/>
    <w:multiLevelType w:val="hybridMultilevel"/>
    <w:tmpl w:val="6D8C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4004A"/>
    <w:multiLevelType w:val="hybridMultilevel"/>
    <w:tmpl w:val="859C3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20" w15:restartNumberingAfterBreak="0">
    <w:nsid w:val="3973250F"/>
    <w:multiLevelType w:val="hybridMultilevel"/>
    <w:tmpl w:val="B686A8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91202"/>
    <w:multiLevelType w:val="hybridMultilevel"/>
    <w:tmpl w:val="81D8BA40"/>
    <w:lvl w:ilvl="0" w:tplc="40B84D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C1716"/>
    <w:multiLevelType w:val="hybridMultilevel"/>
    <w:tmpl w:val="D2E67BC4"/>
    <w:lvl w:ilvl="0" w:tplc="8D46177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D0326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4B1"/>
    <w:multiLevelType w:val="hybridMultilevel"/>
    <w:tmpl w:val="0AE0B620"/>
    <w:lvl w:ilvl="0" w:tplc="00000004">
      <w:start w:val="1"/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 w15:restartNumberingAfterBreak="0">
    <w:nsid w:val="4AE57832"/>
    <w:multiLevelType w:val="hybridMultilevel"/>
    <w:tmpl w:val="F10AC64C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0500A"/>
    <w:multiLevelType w:val="hybridMultilevel"/>
    <w:tmpl w:val="CBA6343E"/>
    <w:lvl w:ilvl="0" w:tplc="998864D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9" w15:restartNumberingAfterBreak="0">
    <w:nsid w:val="502017F9"/>
    <w:multiLevelType w:val="hybridMultilevel"/>
    <w:tmpl w:val="A4807176"/>
    <w:lvl w:ilvl="0" w:tplc="EDD812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33851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62BF6"/>
    <w:multiLevelType w:val="hybridMultilevel"/>
    <w:tmpl w:val="64ACAE8E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C6C8A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E71F0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9495C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1C8B"/>
    <w:multiLevelType w:val="hybridMultilevel"/>
    <w:tmpl w:val="2E1EAAFE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30427"/>
    <w:multiLevelType w:val="hybridMultilevel"/>
    <w:tmpl w:val="79F4EE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7078CD"/>
    <w:multiLevelType w:val="hybridMultilevel"/>
    <w:tmpl w:val="31C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D1A7B"/>
    <w:multiLevelType w:val="hybridMultilevel"/>
    <w:tmpl w:val="79F4EE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D44DD"/>
    <w:multiLevelType w:val="hybridMultilevel"/>
    <w:tmpl w:val="33EA09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6A1F6759"/>
    <w:multiLevelType w:val="hybridMultilevel"/>
    <w:tmpl w:val="F6687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6DDD"/>
    <w:multiLevelType w:val="hybridMultilevel"/>
    <w:tmpl w:val="F3800688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F34B8"/>
    <w:multiLevelType w:val="hybridMultilevel"/>
    <w:tmpl w:val="8FDEDC84"/>
    <w:lvl w:ilvl="0" w:tplc="CA0E2B6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7710D"/>
    <w:multiLevelType w:val="hybridMultilevel"/>
    <w:tmpl w:val="9C5A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018A1"/>
    <w:multiLevelType w:val="hybridMultilevel"/>
    <w:tmpl w:val="F13C1F48"/>
    <w:lvl w:ilvl="0" w:tplc="A4C6D3FC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B56E5"/>
    <w:multiLevelType w:val="hybridMultilevel"/>
    <w:tmpl w:val="8CD08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38"/>
  </w:num>
  <w:num w:numId="4">
    <w:abstractNumId w:val="29"/>
  </w:num>
  <w:num w:numId="5">
    <w:abstractNumId w:val="26"/>
  </w:num>
  <w:num w:numId="6">
    <w:abstractNumId w:val="19"/>
  </w:num>
  <w:num w:numId="7">
    <w:abstractNumId w:val="25"/>
  </w:num>
  <w:num w:numId="8">
    <w:abstractNumId w:val="28"/>
  </w:num>
  <w:num w:numId="9">
    <w:abstractNumId w:val="44"/>
  </w:num>
  <w:num w:numId="10">
    <w:abstractNumId w:val="39"/>
  </w:num>
  <w:num w:numId="11">
    <w:abstractNumId w:val="6"/>
  </w:num>
  <w:num w:numId="12">
    <w:abstractNumId w:val="10"/>
  </w:num>
  <w:num w:numId="13">
    <w:abstractNumId w:val="41"/>
  </w:num>
  <w:num w:numId="14">
    <w:abstractNumId w:val="27"/>
  </w:num>
  <w:num w:numId="15">
    <w:abstractNumId w:val="21"/>
  </w:num>
  <w:num w:numId="16">
    <w:abstractNumId w:val="22"/>
  </w:num>
  <w:num w:numId="17">
    <w:abstractNumId w:val="20"/>
  </w:num>
  <w:num w:numId="18">
    <w:abstractNumId w:val="3"/>
  </w:num>
  <w:num w:numId="19">
    <w:abstractNumId w:val="16"/>
  </w:num>
  <w:num w:numId="20">
    <w:abstractNumId w:val="24"/>
  </w:num>
  <w:num w:numId="21">
    <w:abstractNumId w:val="8"/>
  </w:num>
  <w:num w:numId="22">
    <w:abstractNumId w:val="43"/>
  </w:num>
  <w:num w:numId="23">
    <w:abstractNumId w:val="34"/>
  </w:num>
  <w:num w:numId="24">
    <w:abstractNumId w:val="40"/>
  </w:num>
  <w:num w:numId="25">
    <w:abstractNumId w:val="30"/>
  </w:num>
  <w:num w:numId="26">
    <w:abstractNumId w:val="11"/>
  </w:num>
  <w:num w:numId="27">
    <w:abstractNumId w:val="35"/>
  </w:num>
  <w:num w:numId="28">
    <w:abstractNumId w:val="37"/>
  </w:num>
  <w:num w:numId="29">
    <w:abstractNumId w:val="17"/>
  </w:num>
  <w:num w:numId="30">
    <w:abstractNumId w:val="15"/>
  </w:num>
  <w:num w:numId="31">
    <w:abstractNumId w:val="31"/>
  </w:num>
  <w:num w:numId="32">
    <w:abstractNumId w:val="23"/>
  </w:num>
  <w:num w:numId="33">
    <w:abstractNumId w:val="32"/>
  </w:num>
  <w:num w:numId="34">
    <w:abstractNumId w:val="33"/>
  </w:num>
  <w:num w:numId="35">
    <w:abstractNumId w:val="14"/>
  </w:num>
  <w:num w:numId="36">
    <w:abstractNumId w:val="9"/>
  </w:num>
  <w:num w:numId="37">
    <w:abstractNumId w:val="13"/>
  </w:num>
  <w:num w:numId="38">
    <w:abstractNumId w:val="18"/>
  </w:num>
  <w:num w:numId="39">
    <w:abstractNumId w:val="7"/>
  </w:num>
  <w:num w:numId="40">
    <w:abstractNumId w:val="12"/>
  </w:num>
  <w:num w:numId="4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MzYyNbUwM7A0N7dQ0lEKTi0uzszPAykwrgUAqC3wSCwAAAA="/>
  </w:docVars>
  <w:rsids>
    <w:rsidRoot w:val="00F44CC0"/>
    <w:rsid w:val="00002936"/>
    <w:rsid w:val="0000344C"/>
    <w:rsid w:val="000035A9"/>
    <w:rsid w:val="00004277"/>
    <w:rsid w:val="00004669"/>
    <w:rsid w:val="000056D8"/>
    <w:rsid w:val="00006B2F"/>
    <w:rsid w:val="00006F94"/>
    <w:rsid w:val="000077D0"/>
    <w:rsid w:val="00007CD4"/>
    <w:rsid w:val="000106F6"/>
    <w:rsid w:val="00012311"/>
    <w:rsid w:val="0001235B"/>
    <w:rsid w:val="000127AA"/>
    <w:rsid w:val="00012C01"/>
    <w:rsid w:val="00012FD6"/>
    <w:rsid w:val="0001375B"/>
    <w:rsid w:val="00014C2B"/>
    <w:rsid w:val="000177DC"/>
    <w:rsid w:val="00017C7A"/>
    <w:rsid w:val="00017CDC"/>
    <w:rsid w:val="00021212"/>
    <w:rsid w:val="00021902"/>
    <w:rsid w:val="000240C9"/>
    <w:rsid w:val="000244FF"/>
    <w:rsid w:val="00024AFA"/>
    <w:rsid w:val="00025A17"/>
    <w:rsid w:val="00026E7D"/>
    <w:rsid w:val="0002749B"/>
    <w:rsid w:val="0003059C"/>
    <w:rsid w:val="00030FDD"/>
    <w:rsid w:val="000323E3"/>
    <w:rsid w:val="00032A4E"/>
    <w:rsid w:val="0003573F"/>
    <w:rsid w:val="00035F21"/>
    <w:rsid w:val="00037565"/>
    <w:rsid w:val="00040890"/>
    <w:rsid w:val="00040A86"/>
    <w:rsid w:val="00042270"/>
    <w:rsid w:val="00043B9E"/>
    <w:rsid w:val="000451BD"/>
    <w:rsid w:val="00046789"/>
    <w:rsid w:val="000468C0"/>
    <w:rsid w:val="00047742"/>
    <w:rsid w:val="000518C5"/>
    <w:rsid w:val="000521CE"/>
    <w:rsid w:val="000528AC"/>
    <w:rsid w:val="00052FFA"/>
    <w:rsid w:val="0005483D"/>
    <w:rsid w:val="00054D96"/>
    <w:rsid w:val="00056812"/>
    <w:rsid w:val="00057237"/>
    <w:rsid w:val="000600CE"/>
    <w:rsid w:val="00060AAB"/>
    <w:rsid w:val="000610EC"/>
    <w:rsid w:val="0006138D"/>
    <w:rsid w:val="00062396"/>
    <w:rsid w:val="00064667"/>
    <w:rsid w:val="000665D6"/>
    <w:rsid w:val="0006734F"/>
    <w:rsid w:val="00067911"/>
    <w:rsid w:val="00070447"/>
    <w:rsid w:val="0007076F"/>
    <w:rsid w:val="000716FF"/>
    <w:rsid w:val="00071CE3"/>
    <w:rsid w:val="000722DB"/>
    <w:rsid w:val="00073166"/>
    <w:rsid w:val="00073CB2"/>
    <w:rsid w:val="00073E21"/>
    <w:rsid w:val="0007417B"/>
    <w:rsid w:val="00074D7A"/>
    <w:rsid w:val="00077680"/>
    <w:rsid w:val="000776D7"/>
    <w:rsid w:val="0008008B"/>
    <w:rsid w:val="000813DE"/>
    <w:rsid w:val="00081512"/>
    <w:rsid w:val="00081D62"/>
    <w:rsid w:val="00082C2A"/>
    <w:rsid w:val="0008395D"/>
    <w:rsid w:val="00083DE0"/>
    <w:rsid w:val="0008490D"/>
    <w:rsid w:val="00085CB0"/>
    <w:rsid w:val="00086350"/>
    <w:rsid w:val="000922BF"/>
    <w:rsid w:val="00092D46"/>
    <w:rsid w:val="00092ED5"/>
    <w:rsid w:val="00093087"/>
    <w:rsid w:val="00093396"/>
    <w:rsid w:val="00093549"/>
    <w:rsid w:val="000935E0"/>
    <w:rsid w:val="000961A8"/>
    <w:rsid w:val="000961A9"/>
    <w:rsid w:val="00096552"/>
    <w:rsid w:val="0009761F"/>
    <w:rsid w:val="00097920"/>
    <w:rsid w:val="000A00D8"/>
    <w:rsid w:val="000A0314"/>
    <w:rsid w:val="000A243A"/>
    <w:rsid w:val="000A3F23"/>
    <w:rsid w:val="000A572E"/>
    <w:rsid w:val="000B08CC"/>
    <w:rsid w:val="000B0A04"/>
    <w:rsid w:val="000B24EF"/>
    <w:rsid w:val="000B28EB"/>
    <w:rsid w:val="000B2902"/>
    <w:rsid w:val="000B366C"/>
    <w:rsid w:val="000B466E"/>
    <w:rsid w:val="000B4B00"/>
    <w:rsid w:val="000B5EAB"/>
    <w:rsid w:val="000B66BE"/>
    <w:rsid w:val="000B6D04"/>
    <w:rsid w:val="000B7D58"/>
    <w:rsid w:val="000C004F"/>
    <w:rsid w:val="000C05E0"/>
    <w:rsid w:val="000C3864"/>
    <w:rsid w:val="000C3FAD"/>
    <w:rsid w:val="000C42A6"/>
    <w:rsid w:val="000C54D8"/>
    <w:rsid w:val="000C5CA1"/>
    <w:rsid w:val="000C63C7"/>
    <w:rsid w:val="000C769E"/>
    <w:rsid w:val="000C7F3B"/>
    <w:rsid w:val="000D0DF0"/>
    <w:rsid w:val="000D2091"/>
    <w:rsid w:val="000D2370"/>
    <w:rsid w:val="000D2765"/>
    <w:rsid w:val="000D3149"/>
    <w:rsid w:val="000D31BA"/>
    <w:rsid w:val="000D396C"/>
    <w:rsid w:val="000D4838"/>
    <w:rsid w:val="000D4B7F"/>
    <w:rsid w:val="000D4BC1"/>
    <w:rsid w:val="000D4D38"/>
    <w:rsid w:val="000D5F5B"/>
    <w:rsid w:val="000D6DF8"/>
    <w:rsid w:val="000D7115"/>
    <w:rsid w:val="000D7DA3"/>
    <w:rsid w:val="000E127A"/>
    <w:rsid w:val="000E26C8"/>
    <w:rsid w:val="000E2B98"/>
    <w:rsid w:val="000E3CEE"/>
    <w:rsid w:val="000E432A"/>
    <w:rsid w:val="000E4580"/>
    <w:rsid w:val="000E46D5"/>
    <w:rsid w:val="000E56A5"/>
    <w:rsid w:val="000E5BFD"/>
    <w:rsid w:val="000E5C6A"/>
    <w:rsid w:val="000F049E"/>
    <w:rsid w:val="000F1ACF"/>
    <w:rsid w:val="000F3764"/>
    <w:rsid w:val="000F420D"/>
    <w:rsid w:val="000F457F"/>
    <w:rsid w:val="000F52BF"/>
    <w:rsid w:val="000F5C2F"/>
    <w:rsid w:val="000F61B5"/>
    <w:rsid w:val="000F6350"/>
    <w:rsid w:val="00100DB1"/>
    <w:rsid w:val="0010126D"/>
    <w:rsid w:val="001022F0"/>
    <w:rsid w:val="00102838"/>
    <w:rsid w:val="0010601B"/>
    <w:rsid w:val="00106BB0"/>
    <w:rsid w:val="00106D65"/>
    <w:rsid w:val="001072A9"/>
    <w:rsid w:val="001100DB"/>
    <w:rsid w:val="00110398"/>
    <w:rsid w:val="00110457"/>
    <w:rsid w:val="00110778"/>
    <w:rsid w:val="00111547"/>
    <w:rsid w:val="001126B1"/>
    <w:rsid w:val="0011357B"/>
    <w:rsid w:val="00113D24"/>
    <w:rsid w:val="001151C5"/>
    <w:rsid w:val="001154CB"/>
    <w:rsid w:val="00115C1E"/>
    <w:rsid w:val="0011619B"/>
    <w:rsid w:val="001167D4"/>
    <w:rsid w:val="00116CFD"/>
    <w:rsid w:val="001175F7"/>
    <w:rsid w:val="00120CAA"/>
    <w:rsid w:val="00121020"/>
    <w:rsid w:val="0012160B"/>
    <w:rsid w:val="001239B6"/>
    <w:rsid w:val="00123D37"/>
    <w:rsid w:val="0012583C"/>
    <w:rsid w:val="001266EB"/>
    <w:rsid w:val="00126890"/>
    <w:rsid w:val="001276AC"/>
    <w:rsid w:val="001300A2"/>
    <w:rsid w:val="00130F9F"/>
    <w:rsid w:val="00131971"/>
    <w:rsid w:val="00132039"/>
    <w:rsid w:val="001328A7"/>
    <w:rsid w:val="0013295D"/>
    <w:rsid w:val="00132A8E"/>
    <w:rsid w:val="001333EE"/>
    <w:rsid w:val="00133737"/>
    <w:rsid w:val="001340D0"/>
    <w:rsid w:val="00136360"/>
    <w:rsid w:val="0013668B"/>
    <w:rsid w:val="00137433"/>
    <w:rsid w:val="001401C4"/>
    <w:rsid w:val="0014227C"/>
    <w:rsid w:val="001424C8"/>
    <w:rsid w:val="0014272D"/>
    <w:rsid w:val="00143062"/>
    <w:rsid w:val="00144423"/>
    <w:rsid w:val="00145A1C"/>
    <w:rsid w:val="00146ADA"/>
    <w:rsid w:val="0014707B"/>
    <w:rsid w:val="00147780"/>
    <w:rsid w:val="00147A5A"/>
    <w:rsid w:val="00150B0F"/>
    <w:rsid w:val="0015228C"/>
    <w:rsid w:val="00152C41"/>
    <w:rsid w:val="00153CAC"/>
    <w:rsid w:val="00153E88"/>
    <w:rsid w:val="0015451C"/>
    <w:rsid w:val="001570E5"/>
    <w:rsid w:val="0016323D"/>
    <w:rsid w:val="00164991"/>
    <w:rsid w:val="001654ED"/>
    <w:rsid w:val="001662F2"/>
    <w:rsid w:val="001664DE"/>
    <w:rsid w:val="0016693E"/>
    <w:rsid w:val="001669D1"/>
    <w:rsid w:val="00167F2D"/>
    <w:rsid w:val="001700FD"/>
    <w:rsid w:val="0017017E"/>
    <w:rsid w:val="00171215"/>
    <w:rsid w:val="001739FB"/>
    <w:rsid w:val="00175E89"/>
    <w:rsid w:val="00176C6E"/>
    <w:rsid w:val="00176DFC"/>
    <w:rsid w:val="00177580"/>
    <w:rsid w:val="00177F69"/>
    <w:rsid w:val="001801FE"/>
    <w:rsid w:val="001809B1"/>
    <w:rsid w:val="0018143C"/>
    <w:rsid w:val="001814CD"/>
    <w:rsid w:val="00181B5E"/>
    <w:rsid w:val="00181C6E"/>
    <w:rsid w:val="001839F8"/>
    <w:rsid w:val="00183CC2"/>
    <w:rsid w:val="001842B7"/>
    <w:rsid w:val="00185F69"/>
    <w:rsid w:val="00186FAC"/>
    <w:rsid w:val="0019066A"/>
    <w:rsid w:val="00190C28"/>
    <w:rsid w:val="00190E3B"/>
    <w:rsid w:val="0019134C"/>
    <w:rsid w:val="00192875"/>
    <w:rsid w:val="00195627"/>
    <w:rsid w:val="001958AD"/>
    <w:rsid w:val="00196050"/>
    <w:rsid w:val="0019649B"/>
    <w:rsid w:val="00196DB5"/>
    <w:rsid w:val="001972F9"/>
    <w:rsid w:val="001975A5"/>
    <w:rsid w:val="00197CE8"/>
    <w:rsid w:val="00197E7B"/>
    <w:rsid w:val="001A0B45"/>
    <w:rsid w:val="001A21FD"/>
    <w:rsid w:val="001A3FB3"/>
    <w:rsid w:val="001A5725"/>
    <w:rsid w:val="001A735D"/>
    <w:rsid w:val="001B148A"/>
    <w:rsid w:val="001B1614"/>
    <w:rsid w:val="001B1BC0"/>
    <w:rsid w:val="001B2090"/>
    <w:rsid w:val="001B2450"/>
    <w:rsid w:val="001B2B5B"/>
    <w:rsid w:val="001B41C1"/>
    <w:rsid w:val="001B649B"/>
    <w:rsid w:val="001C1488"/>
    <w:rsid w:val="001C1E35"/>
    <w:rsid w:val="001C1ECC"/>
    <w:rsid w:val="001C2036"/>
    <w:rsid w:val="001C29F7"/>
    <w:rsid w:val="001C3653"/>
    <w:rsid w:val="001C3B9A"/>
    <w:rsid w:val="001C3DD3"/>
    <w:rsid w:val="001C53FA"/>
    <w:rsid w:val="001C56EE"/>
    <w:rsid w:val="001C5E4A"/>
    <w:rsid w:val="001C67D9"/>
    <w:rsid w:val="001D202D"/>
    <w:rsid w:val="001D3D67"/>
    <w:rsid w:val="001D4081"/>
    <w:rsid w:val="001D4793"/>
    <w:rsid w:val="001D4844"/>
    <w:rsid w:val="001D5B99"/>
    <w:rsid w:val="001D789D"/>
    <w:rsid w:val="001D7C96"/>
    <w:rsid w:val="001D7E22"/>
    <w:rsid w:val="001E4144"/>
    <w:rsid w:val="001E4D69"/>
    <w:rsid w:val="001E6447"/>
    <w:rsid w:val="001F0F39"/>
    <w:rsid w:val="001F18AB"/>
    <w:rsid w:val="001F1992"/>
    <w:rsid w:val="001F4C6B"/>
    <w:rsid w:val="001F5847"/>
    <w:rsid w:val="001F656B"/>
    <w:rsid w:val="001F6CE4"/>
    <w:rsid w:val="00200F91"/>
    <w:rsid w:val="00201870"/>
    <w:rsid w:val="00202308"/>
    <w:rsid w:val="0020301F"/>
    <w:rsid w:val="002045D3"/>
    <w:rsid w:val="0020680E"/>
    <w:rsid w:val="00207BA5"/>
    <w:rsid w:val="00207DDB"/>
    <w:rsid w:val="00212ADF"/>
    <w:rsid w:val="002136DD"/>
    <w:rsid w:val="0021375D"/>
    <w:rsid w:val="002160EA"/>
    <w:rsid w:val="00216236"/>
    <w:rsid w:val="002206BA"/>
    <w:rsid w:val="00221E65"/>
    <w:rsid w:val="0022419A"/>
    <w:rsid w:val="00224701"/>
    <w:rsid w:val="00225397"/>
    <w:rsid w:val="00225C61"/>
    <w:rsid w:val="002301A4"/>
    <w:rsid w:val="00230E1D"/>
    <w:rsid w:val="00232ADE"/>
    <w:rsid w:val="00233398"/>
    <w:rsid w:val="00234B9F"/>
    <w:rsid w:val="00234BD7"/>
    <w:rsid w:val="00235709"/>
    <w:rsid w:val="00235F7D"/>
    <w:rsid w:val="00236C9E"/>
    <w:rsid w:val="00240348"/>
    <w:rsid w:val="00240DE3"/>
    <w:rsid w:val="00241DAF"/>
    <w:rsid w:val="00243587"/>
    <w:rsid w:val="0024452D"/>
    <w:rsid w:val="00244A60"/>
    <w:rsid w:val="00244B16"/>
    <w:rsid w:val="00247383"/>
    <w:rsid w:val="00247D38"/>
    <w:rsid w:val="00250A09"/>
    <w:rsid w:val="002511A5"/>
    <w:rsid w:val="00252A8E"/>
    <w:rsid w:val="00252BD5"/>
    <w:rsid w:val="00252E27"/>
    <w:rsid w:val="002532FC"/>
    <w:rsid w:val="00253B7D"/>
    <w:rsid w:val="002545C1"/>
    <w:rsid w:val="00254B9A"/>
    <w:rsid w:val="002555E0"/>
    <w:rsid w:val="0025726A"/>
    <w:rsid w:val="00260218"/>
    <w:rsid w:val="00260D8A"/>
    <w:rsid w:val="002617DB"/>
    <w:rsid w:val="00263AE2"/>
    <w:rsid w:val="002647BE"/>
    <w:rsid w:val="00265C86"/>
    <w:rsid w:val="002662AA"/>
    <w:rsid w:val="002667E4"/>
    <w:rsid w:val="00266953"/>
    <w:rsid w:val="00270133"/>
    <w:rsid w:val="00270499"/>
    <w:rsid w:val="002714C2"/>
    <w:rsid w:val="00271692"/>
    <w:rsid w:val="00272211"/>
    <w:rsid w:val="00272420"/>
    <w:rsid w:val="002724B6"/>
    <w:rsid w:val="00272D57"/>
    <w:rsid w:val="0027345C"/>
    <w:rsid w:val="00273F81"/>
    <w:rsid w:val="002744E1"/>
    <w:rsid w:val="002744FA"/>
    <w:rsid w:val="00274707"/>
    <w:rsid w:val="00274963"/>
    <w:rsid w:val="00274EA0"/>
    <w:rsid w:val="0027624A"/>
    <w:rsid w:val="00276288"/>
    <w:rsid w:val="002766C9"/>
    <w:rsid w:val="00276A3D"/>
    <w:rsid w:val="00277638"/>
    <w:rsid w:val="00280CE3"/>
    <w:rsid w:val="00280D5C"/>
    <w:rsid w:val="00281080"/>
    <w:rsid w:val="002810AF"/>
    <w:rsid w:val="00281101"/>
    <w:rsid w:val="0028170D"/>
    <w:rsid w:val="0028189C"/>
    <w:rsid w:val="00281F32"/>
    <w:rsid w:val="00282FEF"/>
    <w:rsid w:val="00283396"/>
    <w:rsid w:val="002838A9"/>
    <w:rsid w:val="0028486E"/>
    <w:rsid w:val="00284B88"/>
    <w:rsid w:val="002856B5"/>
    <w:rsid w:val="002858AA"/>
    <w:rsid w:val="00286023"/>
    <w:rsid w:val="002864C2"/>
    <w:rsid w:val="002868AF"/>
    <w:rsid w:val="00286B38"/>
    <w:rsid w:val="0028793F"/>
    <w:rsid w:val="00287E14"/>
    <w:rsid w:val="00287EFC"/>
    <w:rsid w:val="0029284F"/>
    <w:rsid w:val="00292C8E"/>
    <w:rsid w:val="00294429"/>
    <w:rsid w:val="00295FFA"/>
    <w:rsid w:val="00296450"/>
    <w:rsid w:val="002979A0"/>
    <w:rsid w:val="002A1E36"/>
    <w:rsid w:val="002A33E6"/>
    <w:rsid w:val="002A3CC3"/>
    <w:rsid w:val="002A4737"/>
    <w:rsid w:val="002A4BFE"/>
    <w:rsid w:val="002A5279"/>
    <w:rsid w:val="002A6B30"/>
    <w:rsid w:val="002A6F9A"/>
    <w:rsid w:val="002B03BB"/>
    <w:rsid w:val="002B0FA4"/>
    <w:rsid w:val="002B1422"/>
    <w:rsid w:val="002B29FC"/>
    <w:rsid w:val="002B319B"/>
    <w:rsid w:val="002B37EC"/>
    <w:rsid w:val="002B3997"/>
    <w:rsid w:val="002B4D07"/>
    <w:rsid w:val="002B5ED0"/>
    <w:rsid w:val="002B65BA"/>
    <w:rsid w:val="002B6E19"/>
    <w:rsid w:val="002B6E88"/>
    <w:rsid w:val="002B7BFE"/>
    <w:rsid w:val="002C0383"/>
    <w:rsid w:val="002C2550"/>
    <w:rsid w:val="002C3592"/>
    <w:rsid w:val="002C5498"/>
    <w:rsid w:val="002C7F69"/>
    <w:rsid w:val="002D1150"/>
    <w:rsid w:val="002D1F52"/>
    <w:rsid w:val="002D26C7"/>
    <w:rsid w:val="002D499E"/>
    <w:rsid w:val="002D74AA"/>
    <w:rsid w:val="002D7587"/>
    <w:rsid w:val="002D7AC8"/>
    <w:rsid w:val="002D7D1D"/>
    <w:rsid w:val="002E13C2"/>
    <w:rsid w:val="002E1605"/>
    <w:rsid w:val="002E18B3"/>
    <w:rsid w:val="002E20D2"/>
    <w:rsid w:val="002E2491"/>
    <w:rsid w:val="002E26D5"/>
    <w:rsid w:val="002E3028"/>
    <w:rsid w:val="002E39DF"/>
    <w:rsid w:val="002E4E37"/>
    <w:rsid w:val="002E6A63"/>
    <w:rsid w:val="002E7E3F"/>
    <w:rsid w:val="002F2FE4"/>
    <w:rsid w:val="002F4277"/>
    <w:rsid w:val="002F4418"/>
    <w:rsid w:val="002F5391"/>
    <w:rsid w:val="002F57AC"/>
    <w:rsid w:val="002F65BE"/>
    <w:rsid w:val="002F7274"/>
    <w:rsid w:val="002F7A5E"/>
    <w:rsid w:val="00302722"/>
    <w:rsid w:val="00302E0B"/>
    <w:rsid w:val="0030311E"/>
    <w:rsid w:val="00304ADC"/>
    <w:rsid w:val="00304E24"/>
    <w:rsid w:val="003053B6"/>
    <w:rsid w:val="00305CDD"/>
    <w:rsid w:val="00306154"/>
    <w:rsid w:val="00306E0C"/>
    <w:rsid w:val="003104CC"/>
    <w:rsid w:val="003152A7"/>
    <w:rsid w:val="0031595F"/>
    <w:rsid w:val="00315DF4"/>
    <w:rsid w:val="003168A8"/>
    <w:rsid w:val="00316972"/>
    <w:rsid w:val="00316E7D"/>
    <w:rsid w:val="00317084"/>
    <w:rsid w:val="00317435"/>
    <w:rsid w:val="003202A2"/>
    <w:rsid w:val="0032215B"/>
    <w:rsid w:val="003221D6"/>
    <w:rsid w:val="00322312"/>
    <w:rsid w:val="00322CA7"/>
    <w:rsid w:val="00322E97"/>
    <w:rsid w:val="00323379"/>
    <w:rsid w:val="0032424C"/>
    <w:rsid w:val="00325577"/>
    <w:rsid w:val="00325BC4"/>
    <w:rsid w:val="00327244"/>
    <w:rsid w:val="0032729F"/>
    <w:rsid w:val="0032763D"/>
    <w:rsid w:val="0033165E"/>
    <w:rsid w:val="00331810"/>
    <w:rsid w:val="00331A88"/>
    <w:rsid w:val="0033312E"/>
    <w:rsid w:val="0033340E"/>
    <w:rsid w:val="0033454F"/>
    <w:rsid w:val="00334C95"/>
    <w:rsid w:val="00335354"/>
    <w:rsid w:val="0033593A"/>
    <w:rsid w:val="0033622C"/>
    <w:rsid w:val="00336CF3"/>
    <w:rsid w:val="00337298"/>
    <w:rsid w:val="00337712"/>
    <w:rsid w:val="00340A0B"/>
    <w:rsid w:val="00340C3C"/>
    <w:rsid w:val="00340EAF"/>
    <w:rsid w:val="00345D67"/>
    <w:rsid w:val="00345ED1"/>
    <w:rsid w:val="003463AA"/>
    <w:rsid w:val="00347335"/>
    <w:rsid w:val="00350A18"/>
    <w:rsid w:val="00351EE2"/>
    <w:rsid w:val="0035252B"/>
    <w:rsid w:val="00352B45"/>
    <w:rsid w:val="00353B51"/>
    <w:rsid w:val="00355E71"/>
    <w:rsid w:val="0035613F"/>
    <w:rsid w:val="00356951"/>
    <w:rsid w:val="00356A2F"/>
    <w:rsid w:val="00356CF7"/>
    <w:rsid w:val="00357903"/>
    <w:rsid w:val="00357D27"/>
    <w:rsid w:val="0036146B"/>
    <w:rsid w:val="0036261E"/>
    <w:rsid w:val="00362D4B"/>
    <w:rsid w:val="00362EFA"/>
    <w:rsid w:val="003644F5"/>
    <w:rsid w:val="003645FD"/>
    <w:rsid w:val="003649EB"/>
    <w:rsid w:val="00364B7E"/>
    <w:rsid w:val="00366347"/>
    <w:rsid w:val="00366DED"/>
    <w:rsid w:val="00367D01"/>
    <w:rsid w:val="00370C28"/>
    <w:rsid w:val="00370EE4"/>
    <w:rsid w:val="00371F15"/>
    <w:rsid w:val="00372D0F"/>
    <w:rsid w:val="00373BAA"/>
    <w:rsid w:val="0037466E"/>
    <w:rsid w:val="00376B80"/>
    <w:rsid w:val="00380F33"/>
    <w:rsid w:val="00381DB8"/>
    <w:rsid w:val="00383102"/>
    <w:rsid w:val="003864BE"/>
    <w:rsid w:val="00387D4D"/>
    <w:rsid w:val="003910B3"/>
    <w:rsid w:val="00393F27"/>
    <w:rsid w:val="0039509B"/>
    <w:rsid w:val="00395531"/>
    <w:rsid w:val="003958AC"/>
    <w:rsid w:val="00395AD8"/>
    <w:rsid w:val="003966AC"/>
    <w:rsid w:val="003A2655"/>
    <w:rsid w:val="003A2EF9"/>
    <w:rsid w:val="003A3AB3"/>
    <w:rsid w:val="003A444D"/>
    <w:rsid w:val="003A5983"/>
    <w:rsid w:val="003A788E"/>
    <w:rsid w:val="003B5451"/>
    <w:rsid w:val="003B5F65"/>
    <w:rsid w:val="003B6025"/>
    <w:rsid w:val="003B6B13"/>
    <w:rsid w:val="003B7302"/>
    <w:rsid w:val="003B74A2"/>
    <w:rsid w:val="003B7CBC"/>
    <w:rsid w:val="003C0119"/>
    <w:rsid w:val="003C14FF"/>
    <w:rsid w:val="003C18F7"/>
    <w:rsid w:val="003C1D20"/>
    <w:rsid w:val="003C2837"/>
    <w:rsid w:val="003C2925"/>
    <w:rsid w:val="003C2A1D"/>
    <w:rsid w:val="003C5F5C"/>
    <w:rsid w:val="003C640F"/>
    <w:rsid w:val="003C6F1C"/>
    <w:rsid w:val="003C7C3B"/>
    <w:rsid w:val="003D0E3C"/>
    <w:rsid w:val="003D1E24"/>
    <w:rsid w:val="003D31A6"/>
    <w:rsid w:val="003D4FD6"/>
    <w:rsid w:val="003D6A82"/>
    <w:rsid w:val="003E1E39"/>
    <w:rsid w:val="003E30E6"/>
    <w:rsid w:val="003E3EC3"/>
    <w:rsid w:val="003E3FBB"/>
    <w:rsid w:val="003E4166"/>
    <w:rsid w:val="003E418B"/>
    <w:rsid w:val="003E4D5C"/>
    <w:rsid w:val="003E5086"/>
    <w:rsid w:val="003E53CB"/>
    <w:rsid w:val="003E5963"/>
    <w:rsid w:val="003E5C01"/>
    <w:rsid w:val="003E5F54"/>
    <w:rsid w:val="003E7F2C"/>
    <w:rsid w:val="003E7FE9"/>
    <w:rsid w:val="003F0720"/>
    <w:rsid w:val="003F08C3"/>
    <w:rsid w:val="003F0F87"/>
    <w:rsid w:val="003F6777"/>
    <w:rsid w:val="003F77AB"/>
    <w:rsid w:val="00400BA9"/>
    <w:rsid w:val="004020D0"/>
    <w:rsid w:val="004020D7"/>
    <w:rsid w:val="004026B0"/>
    <w:rsid w:val="00402F9D"/>
    <w:rsid w:val="0040433F"/>
    <w:rsid w:val="00404805"/>
    <w:rsid w:val="00404E59"/>
    <w:rsid w:val="00405925"/>
    <w:rsid w:val="00405CCC"/>
    <w:rsid w:val="00407009"/>
    <w:rsid w:val="00411B9D"/>
    <w:rsid w:val="00411FFA"/>
    <w:rsid w:val="00412928"/>
    <w:rsid w:val="00412D64"/>
    <w:rsid w:val="00413019"/>
    <w:rsid w:val="0041339A"/>
    <w:rsid w:val="004133A8"/>
    <w:rsid w:val="00416409"/>
    <w:rsid w:val="00416690"/>
    <w:rsid w:val="00420310"/>
    <w:rsid w:val="00420DB7"/>
    <w:rsid w:val="00422AA1"/>
    <w:rsid w:val="00423C9C"/>
    <w:rsid w:val="00423DFA"/>
    <w:rsid w:val="004246AE"/>
    <w:rsid w:val="00424E2D"/>
    <w:rsid w:val="004251F7"/>
    <w:rsid w:val="0042522F"/>
    <w:rsid w:val="00425CFF"/>
    <w:rsid w:val="00427152"/>
    <w:rsid w:val="00427288"/>
    <w:rsid w:val="0042758E"/>
    <w:rsid w:val="00427A10"/>
    <w:rsid w:val="00430AB9"/>
    <w:rsid w:val="0043220C"/>
    <w:rsid w:val="00432BF8"/>
    <w:rsid w:val="00432FAD"/>
    <w:rsid w:val="004339F0"/>
    <w:rsid w:val="00433AFF"/>
    <w:rsid w:val="00433E66"/>
    <w:rsid w:val="004357F3"/>
    <w:rsid w:val="0043663A"/>
    <w:rsid w:val="00437000"/>
    <w:rsid w:val="00440C8D"/>
    <w:rsid w:val="0044116A"/>
    <w:rsid w:val="00442528"/>
    <w:rsid w:val="004431C1"/>
    <w:rsid w:val="00443D7E"/>
    <w:rsid w:val="004441A8"/>
    <w:rsid w:val="00444C88"/>
    <w:rsid w:val="00445269"/>
    <w:rsid w:val="004453F4"/>
    <w:rsid w:val="00447EC1"/>
    <w:rsid w:val="004508D3"/>
    <w:rsid w:val="0045127D"/>
    <w:rsid w:val="004525D5"/>
    <w:rsid w:val="00452930"/>
    <w:rsid w:val="00452B02"/>
    <w:rsid w:val="004530B8"/>
    <w:rsid w:val="00453113"/>
    <w:rsid w:val="00453366"/>
    <w:rsid w:val="00453687"/>
    <w:rsid w:val="00453A5C"/>
    <w:rsid w:val="00454EE2"/>
    <w:rsid w:val="00455D09"/>
    <w:rsid w:val="004565F3"/>
    <w:rsid w:val="00456C3F"/>
    <w:rsid w:val="00457FEA"/>
    <w:rsid w:val="00460348"/>
    <w:rsid w:val="00460D3C"/>
    <w:rsid w:val="00462404"/>
    <w:rsid w:val="00462D11"/>
    <w:rsid w:val="004639D5"/>
    <w:rsid w:val="00464270"/>
    <w:rsid w:val="004647C5"/>
    <w:rsid w:val="0046546C"/>
    <w:rsid w:val="004660D8"/>
    <w:rsid w:val="00466141"/>
    <w:rsid w:val="00466C2A"/>
    <w:rsid w:val="0046789E"/>
    <w:rsid w:val="0047096B"/>
    <w:rsid w:val="00470CD2"/>
    <w:rsid w:val="00470D82"/>
    <w:rsid w:val="0047148F"/>
    <w:rsid w:val="004720D1"/>
    <w:rsid w:val="0047219D"/>
    <w:rsid w:val="00473161"/>
    <w:rsid w:val="00473659"/>
    <w:rsid w:val="004750F2"/>
    <w:rsid w:val="0047574C"/>
    <w:rsid w:val="0047645B"/>
    <w:rsid w:val="00476949"/>
    <w:rsid w:val="00476CC3"/>
    <w:rsid w:val="00477CB6"/>
    <w:rsid w:val="00477DE0"/>
    <w:rsid w:val="004806B9"/>
    <w:rsid w:val="00480F2D"/>
    <w:rsid w:val="00482199"/>
    <w:rsid w:val="00482E75"/>
    <w:rsid w:val="0048381F"/>
    <w:rsid w:val="00483F60"/>
    <w:rsid w:val="004842FE"/>
    <w:rsid w:val="00484BCB"/>
    <w:rsid w:val="00486339"/>
    <w:rsid w:val="004872C1"/>
    <w:rsid w:val="00487CBE"/>
    <w:rsid w:val="004902BA"/>
    <w:rsid w:val="00490C8A"/>
    <w:rsid w:val="00490E1F"/>
    <w:rsid w:val="00491079"/>
    <w:rsid w:val="004911BF"/>
    <w:rsid w:val="00491952"/>
    <w:rsid w:val="0049315C"/>
    <w:rsid w:val="00494FA4"/>
    <w:rsid w:val="00495AE7"/>
    <w:rsid w:val="00496DDD"/>
    <w:rsid w:val="004972B7"/>
    <w:rsid w:val="0049768F"/>
    <w:rsid w:val="0049769F"/>
    <w:rsid w:val="004A00A8"/>
    <w:rsid w:val="004A0277"/>
    <w:rsid w:val="004A099B"/>
    <w:rsid w:val="004A0B6C"/>
    <w:rsid w:val="004A123B"/>
    <w:rsid w:val="004A587E"/>
    <w:rsid w:val="004A635F"/>
    <w:rsid w:val="004B057C"/>
    <w:rsid w:val="004B1FF3"/>
    <w:rsid w:val="004B3D0A"/>
    <w:rsid w:val="004B43A0"/>
    <w:rsid w:val="004B4676"/>
    <w:rsid w:val="004B520E"/>
    <w:rsid w:val="004B555F"/>
    <w:rsid w:val="004B5767"/>
    <w:rsid w:val="004B58BE"/>
    <w:rsid w:val="004B7B5C"/>
    <w:rsid w:val="004B7D1B"/>
    <w:rsid w:val="004B7DBA"/>
    <w:rsid w:val="004C281B"/>
    <w:rsid w:val="004C401F"/>
    <w:rsid w:val="004C4158"/>
    <w:rsid w:val="004C4C9E"/>
    <w:rsid w:val="004C555B"/>
    <w:rsid w:val="004C5DB5"/>
    <w:rsid w:val="004C63B0"/>
    <w:rsid w:val="004D04FA"/>
    <w:rsid w:val="004D0E2A"/>
    <w:rsid w:val="004D2321"/>
    <w:rsid w:val="004D34BF"/>
    <w:rsid w:val="004D437B"/>
    <w:rsid w:val="004D6089"/>
    <w:rsid w:val="004E2CC4"/>
    <w:rsid w:val="004E3296"/>
    <w:rsid w:val="004E3DB9"/>
    <w:rsid w:val="004E3DCC"/>
    <w:rsid w:val="004E4033"/>
    <w:rsid w:val="004E43A6"/>
    <w:rsid w:val="004E4501"/>
    <w:rsid w:val="004E4AC5"/>
    <w:rsid w:val="004E5586"/>
    <w:rsid w:val="004E5E4D"/>
    <w:rsid w:val="004E63CE"/>
    <w:rsid w:val="004F02CB"/>
    <w:rsid w:val="004F1BD9"/>
    <w:rsid w:val="004F2D19"/>
    <w:rsid w:val="004F371B"/>
    <w:rsid w:val="004F4AB0"/>
    <w:rsid w:val="004F5538"/>
    <w:rsid w:val="004F5578"/>
    <w:rsid w:val="004F561B"/>
    <w:rsid w:val="004F70B2"/>
    <w:rsid w:val="004F734A"/>
    <w:rsid w:val="004F7DFA"/>
    <w:rsid w:val="0050060D"/>
    <w:rsid w:val="00500CF1"/>
    <w:rsid w:val="005017C3"/>
    <w:rsid w:val="00502160"/>
    <w:rsid w:val="005021AC"/>
    <w:rsid w:val="005025F4"/>
    <w:rsid w:val="00502780"/>
    <w:rsid w:val="00503851"/>
    <w:rsid w:val="00504017"/>
    <w:rsid w:val="00506604"/>
    <w:rsid w:val="00507368"/>
    <w:rsid w:val="00507C47"/>
    <w:rsid w:val="0051049B"/>
    <w:rsid w:val="005108F4"/>
    <w:rsid w:val="005112D6"/>
    <w:rsid w:val="005118EC"/>
    <w:rsid w:val="005138D1"/>
    <w:rsid w:val="0051442A"/>
    <w:rsid w:val="00516672"/>
    <w:rsid w:val="00517C57"/>
    <w:rsid w:val="00520D4D"/>
    <w:rsid w:val="00522120"/>
    <w:rsid w:val="00522AFE"/>
    <w:rsid w:val="00522B5E"/>
    <w:rsid w:val="00523051"/>
    <w:rsid w:val="00523224"/>
    <w:rsid w:val="00524BC9"/>
    <w:rsid w:val="0052534B"/>
    <w:rsid w:val="005253DF"/>
    <w:rsid w:val="005262B8"/>
    <w:rsid w:val="00531FCF"/>
    <w:rsid w:val="00532D22"/>
    <w:rsid w:val="005334F0"/>
    <w:rsid w:val="005349EA"/>
    <w:rsid w:val="00534A77"/>
    <w:rsid w:val="00534EB1"/>
    <w:rsid w:val="005354D6"/>
    <w:rsid w:val="00535655"/>
    <w:rsid w:val="00535B35"/>
    <w:rsid w:val="00535E9E"/>
    <w:rsid w:val="005364A3"/>
    <w:rsid w:val="0053786C"/>
    <w:rsid w:val="00541030"/>
    <w:rsid w:val="0054164E"/>
    <w:rsid w:val="00541896"/>
    <w:rsid w:val="00541EC4"/>
    <w:rsid w:val="005429C4"/>
    <w:rsid w:val="00543C73"/>
    <w:rsid w:val="005451CC"/>
    <w:rsid w:val="00546924"/>
    <w:rsid w:val="00546F7B"/>
    <w:rsid w:val="005500D0"/>
    <w:rsid w:val="00550531"/>
    <w:rsid w:val="00550D85"/>
    <w:rsid w:val="005521E6"/>
    <w:rsid w:val="00553485"/>
    <w:rsid w:val="00554DFA"/>
    <w:rsid w:val="00560CA0"/>
    <w:rsid w:val="00561440"/>
    <w:rsid w:val="00562A0C"/>
    <w:rsid w:val="00564724"/>
    <w:rsid w:val="00565312"/>
    <w:rsid w:val="00570AA6"/>
    <w:rsid w:val="00570CB4"/>
    <w:rsid w:val="005718B6"/>
    <w:rsid w:val="00572418"/>
    <w:rsid w:val="00572662"/>
    <w:rsid w:val="00575A18"/>
    <w:rsid w:val="005762E2"/>
    <w:rsid w:val="00580F7E"/>
    <w:rsid w:val="00582886"/>
    <w:rsid w:val="00583285"/>
    <w:rsid w:val="005832EF"/>
    <w:rsid w:val="0058354A"/>
    <w:rsid w:val="0058483A"/>
    <w:rsid w:val="005859BE"/>
    <w:rsid w:val="00585A70"/>
    <w:rsid w:val="00586832"/>
    <w:rsid w:val="00587273"/>
    <w:rsid w:val="00590613"/>
    <w:rsid w:val="00591EB5"/>
    <w:rsid w:val="0059220E"/>
    <w:rsid w:val="00592512"/>
    <w:rsid w:val="00592601"/>
    <w:rsid w:val="00593484"/>
    <w:rsid w:val="005939E1"/>
    <w:rsid w:val="00593A84"/>
    <w:rsid w:val="00594A72"/>
    <w:rsid w:val="00595281"/>
    <w:rsid w:val="005962E0"/>
    <w:rsid w:val="005965E3"/>
    <w:rsid w:val="00596DBF"/>
    <w:rsid w:val="005970B7"/>
    <w:rsid w:val="00597438"/>
    <w:rsid w:val="005976E1"/>
    <w:rsid w:val="00597A21"/>
    <w:rsid w:val="005A5205"/>
    <w:rsid w:val="005A69BD"/>
    <w:rsid w:val="005A6FD7"/>
    <w:rsid w:val="005A79A3"/>
    <w:rsid w:val="005A7E25"/>
    <w:rsid w:val="005B0F3A"/>
    <w:rsid w:val="005B0FA8"/>
    <w:rsid w:val="005B0FF8"/>
    <w:rsid w:val="005B141F"/>
    <w:rsid w:val="005B1B70"/>
    <w:rsid w:val="005B3A61"/>
    <w:rsid w:val="005B3B05"/>
    <w:rsid w:val="005B43C9"/>
    <w:rsid w:val="005B5A9D"/>
    <w:rsid w:val="005B6497"/>
    <w:rsid w:val="005B7C0B"/>
    <w:rsid w:val="005B7FF5"/>
    <w:rsid w:val="005C018F"/>
    <w:rsid w:val="005C08B7"/>
    <w:rsid w:val="005C0EA4"/>
    <w:rsid w:val="005C18C5"/>
    <w:rsid w:val="005C1B0A"/>
    <w:rsid w:val="005C2D88"/>
    <w:rsid w:val="005C430F"/>
    <w:rsid w:val="005C54E2"/>
    <w:rsid w:val="005C7601"/>
    <w:rsid w:val="005D4276"/>
    <w:rsid w:val="005D48FD"/>
    <w:rsid w:val="005D5F44"/>
    <w:rsid w:val="005D66C3"/>
    <w:rsid w:val="005D7238"/>
    <w:rsid w:val="005D7424"/>
    <w:rsid w:val="005D7DEE"/>
    <w:rsid w:val="005E02DB"/>
    <w:rsid w:val="005E0727"/>
    <w:rsid w:val="005E0ABB"/>
    <w:rsid w:val="005E1024"/>
    <w:rsid w:val="005E1440"/>
    <w:rsid w:val="005E20EE"/>
    <w:rsid w:val="005E2516"/>
    <w:rsid w:val="005E430E"/>
    <w:rsid w:val="005E4676"/>
    <w:rsid w:val="005E4A92"/>
    <w:rsid w:val="005E5F34"/>
    <w:rsid w:val="005E666E"/>
    <w:rsid w:val="005E792B"/>
    <w:rsid w:val="005E7B7D"/>
    <w:rsid w:val="005F01BE"/>
    <w:rsid w:val="005F57AA"/>
    <w:rsid w:val="005F64EA"/>
    <w:rsid w:val="006008A3"/>
    <w:rsid w:val="0060156B"/>
    <w:rsid w:val="00602E7C"/>
    <w:rsid w:val="00605C9E"/>
    <w:rsid w:val="00607903"/>
    <w:rsid w:val="00607F9C"/>
    <w:rsid w:val="00610BFD"/>
    <w:rsid w:val="006112CF"/>
    <w:rsid w:val="00614A16"/>
    <w:rsid w:val="00614B35"/>
    <w:rsid w:val="0061719E"/>
    <w:rsid w:val="006172AE"/>
    <w:rsid w:val="006178AF"/>
    <w:rsid w:val="00622001"/>
    <w:rsid w:val="00622D1A"/>
    <w:rsid w:val="00622FA7"/>
    <w:rsid w:val="006235F0"/>
    <w:rsid w:val="00624912"/>
    <w:rsid w:val="006251DF"/>
    <w:rsid w:val="00625C45"/>
    <w:rsid w:val="00626493"/>
    <w:rsid w:val="006271A5"/>
    <w:rsid w:val="00631E03"/>
    <w:rsid w:val="0063291C"/>
    <w:rsid w:val="006329CF"/>
    <w:rsid w:val="00633119"/>
    <w:rsid w:val="006331BC"/>
    <w:rsid w:val="0063721E"/>
    <w:rsid w:val="006410A0"/>
    <w:rsid w:val="00642828"/>
    <w:rsid w:val="0064319E"/>
    <w:rsid w:val="0064436C"/>
    <w:rsid w:val="006443EE"/>
    <w:rsid w:val="00644FC5"/>
    <w:rsid w:val="006463E1"/>
    <w:rsid w:val="00646C9F"/>
    <w:rsid w:val="00646F51"/>
    <w:rsid w:val="00647144"/>
    <w:rsid w:val="00647754"/>
    <w:rsid w:val="00647825"/>
    <w:rsid w:val="00647B14"/>
    <w:rsid w:val="0065030E"/>
    <w:rsid w:val="00650759"/>
    <w:rsid w:val="00653165"/>
    <w:rsid w:val="00654016"/>
    <w:rsid w:val="00654958"/>
    <w:rsid w:val="00655C10"/>
    <w:rsid w:val="00656E9B"/>
    <w:rsid w:val="006578D2"/>
    <w:rsid w:val="00657DC5"/>
    <w:rsid w:val="00660B8A"/>
    <w:rsid w:val="00660BBA"/>
    <w:rsid w:val="00661091"/>
    <w:rsid w:val="00662DA4"/>
    <w:rsid w:val="0066352A"/>
    <w:rsid w:val="006648A0"/>
    <w:rsid w:val="006655EC"/>
    <w:rsid w:val="0066584C"/>
    <w:rsid w:val="00666156"/>
    <w:rsid w:val="0066641A"/>
    <w:rsid w:val="0067026F"/>
    <w:rsid w:val="006702C6"/>
    <w:rsid w:val="00671660"/>
    <w:rsid w:val="0067351F"/>
    <w:rsid w:val="00673A44"/>
    <w:rsid w:val="00675610"/>
    <w:rsid w:val="00675C33"/>
    <w:rsid w:val="00675F54"/>
    <w:rsid w:val="006779FE"/>
    <w:rsid w:val="0068131F"/>
    <w:rsid w:val="00681333"/>
    <w:rsid w:val="0068136B"/>
    <w:rsid w:val="0068430B"/>
    <w:rsid w:val="00684C71"/>
    <w:rsid w:val="0068573D"/>
    <w:rsid w:val="00685EDF"/>
    <w:rsid w:val="0069143F"/>
    <w:rsid w:val="00692E37"/>
    <w:rsid w:val="00693F86"/>
    <w:rsid w:val="006975FB"/>
    <w:rsid w:val="006A0697"/>
    <w:rsid w:val="006A0837"/>
    <w:rsid w:val="006A0FC6"/>
    <w:rsid w:val="006A1D5A"/>
    <w:rsid w:val="006A1DAC"/>
    <w:rsid w:val="006A2D39"/>
    <w:rsid w:val="006A3EC1"/>
    <w:rsid w:val="006A4F6E"/>
    <w:rsid w:val="006A53B7"/>
    <w:rsid w:val="006A57BC"/>
    <w:rsid w:val="006A599C"/>
    <w:rsid w:val="006A6C4A"/>
    <w:rsid w:val="006A6F0E"/>
    <w:rsid w:val="006B0210"/>
    <w:rsid w:val="006B0748"/>
    <w:rsid w:val="006B21FB"/>
    <w:rsid w:val="006B24A8"/>
    <w:rsid w:val="006B2FF9"/>
    <w:rsid w:val="006B345C"/>
    <w:rsid w:val="006B3A7F"/>
    <w:rsid w:val="006B409D"/>
    <w:rsid w:val="006B4BA0"/>
    <w:rsid w:val="006B53F7"/>
    <w:rsid w:val="006B570B"/>
    <w:rsid w:val="006B6769"/>
    <w:rsid w:val="006B6903"/>
    <w:rsid w:val="006B6CA1"/>
    <w:rsid w:val="006B723A"/>
    <w:rsid w:val="006B7320"/>
    <w:rsid w:val="006B773D"/>
    <w:rsid w:val="006B78ED"/>
    <w:rsid w:val="006C01F1"/>
    <w:rsid w:val="006C2335"/>
    <w:rsid w:val="006C2E8F"/>
    <w:rsid w:val="006C3179"/>
    <w:rsid w:val="006C337C"/>
    <w:rsid w:val="006C5564"/>
    <w:rsid w:val="006C6336"/>
    <w:rsid w:val="006D01C6"/>
    <w:rsid w:val="006D3E30"/>
    <w:rsid w:val="006D3F8F"/>
    <w:rsid w:val="006D4ED6"/>
    <w:rsid w:val="006D568D"/>
    <w:rsid w:val="006D59E9"/>
    <w:rsid w:val="006D688C"/>
    <w:rsid w:val="006D7A49"/>
    <w:rsid w:val="006D7CEC"/>
    <w:rsid w:val="006E00A1"/>
    <w:rsid w:val="006E0C18"/>
    <w:rsid w:val="006E0C44"/>
    <w:rsid w:val="006E12CA"/>
    <w:rsid w:val="006E172D"/>
    <w:rsid w:val="006E217E"/>
    <w:rsid w:val="006E220F"/>
    <w:rsid w:val="006E27CF"/>
    <w:rsid w:val="006E4558"/>
    <w:rsid w:val="006E544D"/>
    <w:rsid w:val="006E5A2F"/>
    <w:rsid w:val="006E5DEC"/>
    <w:rsid w:val="006E67BC"/>
    <w:rsid w:val="006E72E3"/>
    <w:rsid w:val="006F07DC"/>
    <w:rsid w:val="006F1CDF"/>
    <w:rsid w:val="006F1E54"/>
    <w:rsid w:val="006F4185"/>
    <w:rsid w:val="006F4BB0"/>
    <w:rsid w:val="006F5FE9"/>
    <w:rsid w:val="006F61AD"/>
    <w:rsid w:val="006F6A1C"/>
    <w:rsid w:val="006F6E38"/>
    <w:rsid w:val="006F7C2D"/>
    <w:rsid w:val="006F7DB5"/>
    <w:rsid w:val="00700217"/>
    <w:rsid w:val="00700390"/>
    <w:rsid w:val="00701C20"/>
    <w:rsid w:val="00702031"/>
    <w:rsid w:val="00703B26"/>
    <w:rsid w:val="007043C4"/>
    <w:rsid w:val="00704572"/>
    <w:rsid w:val="0070525E"/>
    <w:rsid w:val="007052DD"/>
    <w:rsid w:val="00705837"/>
    <w:rsid w:val="007068EC"/>
    <w:rsid w:val="00707E44"/>
    <w:rsid w:val="0071085F"/>
    <w:rsid w:val="00710E5D"/>
    <w:rsid w:val="0071111E"/>
    <w:rsid w:val="00711172"/>
    <w:rsid w:val="00711829"/>
    <w:rsid w:val="0071204A"/>
    <w:rsid w:val="007126B1"/>
    <w:rsid w:val="00712FC1"/>
    <w:rsid w:val="007142DD"/>
    <w:rsid w:val="00714431"/>
    <w:rsid w:val="00714829"/>
    <w:rsid w:val="0071509C"/>
    <w:rsid w:val="0071593C"/>
    <w:rsid w:val="0071624A"/>
    <w:rsid w:val="0071775B"/>
    <w:rsid w:val="0072158F"/>
    <w:rsid w:val="00721C3C"/>
    <w:rsid w:val="007221D8"/>
    <w:rsid w:val="00722270"/>
    <w:rsid w:val="0072303B"/>
    <w:rsid w:val="007254C2"/>
    <w:rsid w:val="00727297"/>
    <w:rsid w:val="007273B9"/>
    <w:rsid w:val="00730487"/>
    <w:rsid w:val="007315DC"/>
    <w:rsid w:val="00731CD7"/>
    <w:rsid w:val="0073334E"/>
    <w:rsid w:val="00733AFD"/>
    <w:rsid w:val="00734189"/>
    <w:rsid w:val="007348C5"/>
    <w:rsid w:val="0073665B"/>
    <w:rsid w:val="00737D85"/>
    <w:rsid w:val="00740854"/>
    <w:rsid w:val="00740FB0"/>
    <w:rsid w:val="0074176E"/>
    <w:rsid w:val="00741983"/>
    <w:rsid w:val="00741F7A"/>
    <w:rsid w:val="0074215D"/>
    <w:rsid w:val="00742F58"/>
    <w:rsid w:val="007435C6"/>
    <w:rsid w:val="00744CD4"/>
    <w:rsid w:val="007452AC"/>
    <w:rsid w:val="00745621"/>
    <w:rsid w:val="00746D2A"/>
    <w:rsid w:val="0074715D"/>
    <w:rsid w:val="00751B52"/>
    <w:rsid w:val="00753139"/>
    <w:rsid w:val="00753FA6"/>
    <w:rsid w:val="0075463B"/>
    <w:rsid w:val="00754DAC"/>
    <w:rsid w:val="0075646D"/>
    <w:rsid w:val="00756614"/>
    <w:rsid w:val="00757B05"/>
    <w:rsid w:val="00762891"/>
    <w:rsid w:val="00762E88"/>
    <w:rsid w:val="00763A57"/>
    <w:rsid w:val="007660BB"/>
    <w:rsid w:val="007678E1"/>
    <w:rsid w:val="00770109"/>
    <w:rsid w:val="00770A4B"/>
    <w:rsid w:val="00770AB2"/>
    <w:rsid w:val="00770F0A"/>
    <w:rsid w:val="00772A1B"/>
    <w:rsid w:val="00773BCD"/>
    <w:rsid w:val="007743D8"/>
    <w:rsid w:val="00774D7E"/>
    <w:rsid w:val="007759C1"/>
    <w:rsid w:val="00775D7C"/>
    <w:rsid w:val="007761AD"/>
    <w:rsid w:val="007763FD"/>
    <w:rsid w:val="00776DC1"/>
    <w:rsid w:val="00776DCE"/>
    <w:rsid w:val="00777D62"/>
    <w:rsid w:val="00780131"/>
    <w:rsid w:val="0078117D"/>
    <w:rsid w:val="0078220B"/>
    <w:rsid w:val="00782486"/>
    <w:rsid w:val="00784ECF"/>
    <w:rsid w:val="00785114"/>
    <w:rsid w:val="00785AC6"/>
    <w:rsid w:val="00785FD0"/>
    <w:rsid w:val="00791612"/>
    <w:rsid w:val="00792CE2"/>
    <w:rsid w:val="007951D2"/>
    <w:rsid w:val="007956EF"/>
    <w:rsid w:val="00796659"/>
    <w:rsid w:val="00797C6E"/>
    <w:rsid w:val="007A0F44"/>
    <w:rsid w:val="007A1814"/>
    <w:rsid w:val="007A2DB2"/>
    <w:rsid w:val="007A3BF4"/>
    <w:rsid w:val="007A4D9D"/>
    <w:rsid w:val="007A5772"/>
    <w:rsid w:val="007A6AFA"/>
    <w:rsid w:val="007A7CA5"/>
    <w:rsid w:val="007B10C6"/>
    <w:rsid w:val="007B279B"/>
    <w:rsid w:val="007B2ABB"/>
    <w:rsid w:val="007B314F"/>
    <w:rsid w:val="007B5DBC"/>
    <w:rsid w:val="007B69B0"/>
    <w:rsid w:val="007B74CC"/>
    <w:rsid w:val="007B7703"/>
    <w:rsid w:val="007C016A"/>
    <w:rsid w:val="007C05E7"/>
    <w:rsid w:val="007C06CB"/>
    <w:rsid w:val="007C2233"/>
    <w:rsid w:val="007C3607"/>
    <w:rsid w:val="007C45AA"/>
    <w:rsid w:val="007C4AD7"/>
    <w:rsid w:val="007C507C"/>
    <w:rsid w:val="007D0484"/>
    <w:rsid w:val="007D053B"/>
    <w:rsid w:val="007D05BD"/>
    <w:rsid w:val="007D06C2"/>
    <w:rsid w:val="007D0A34"/>
    <w:rsid w:val="007D1985"/>
    <w:rsid w:val="007D1FD4"/>
    <w:rsid w:val="007D2258"/>
    <w:rsid w:val="007D50A8"/>
    <w:rsid w:val="007D533E"/>
    <w:rsid w:val="007D54F1"/>
    <w:rsid w:val="007D59A7"/>
    <w:rsid w:val="007D5DAF"/>
    <w:rsid w:val="007D62C4"/>
    <w:rsid w:val="007D7577"/>
    <w:rsid w:val="007D7AB4"/>
    <w:rsid w:val="007E0DE6"/>
    <w:rsid w:val="007E0E9A"/>
    <w:rsid w:val="007E2039"/>
    <w:rsid w:val="007E21DC"/>
    <w:rsid w:val="007E29D4"/>
    <w:rsid w:val="007E4200"/>
    <w:rsid w:val="007E4426"/>
    <w:rsid w:val="007E44EB"/>
    <w:rsid w:val="007E6F16"/>
    <w:rsid w:val="007F11A3"/>
    <w:rsid w:val="007F165F"/>
    <w:rsid w:val="007F26C2"/>
    <w:rsid w:val="007F43B5"/>
    <w:rsid w:val="007F4588"/>
    <w:rsid w:val="007F59EE"/>
    <w:rsid w:val="007F59F0"/>
    <w:rsid w:val="007F5F0D"/>
    <w:rsid w:val="007F6C4E"/>
    <w:rsid w:val="007F6EDA"/>
    <w:rsid w:val="007F75F3"/>
    <w:rsid w:val="007F77C9"/>
    <w:rsid w:val="008005EC"/>
    <w:rsid w:val="008005F0"/>
    <w:rsid w:val="00800CEC"/>
    <w:rsid w:val="00801186"/>
    <w:rsid w:val="00801F92"/>
    <w:rsid w:val="00802413"/>
    <w:rsid w:val="008026A2"/>
    <w:rsid w:val="00804CB5"/>
    <w:rsid w:val="00805C75"/>
    <w:rsid w:val="00805E96"/>
    <w:rsid w:val="0080733D"/>
    <w:rsid w:val="00810560"/>
    <w:rsid w:val="00812817"/>
    <w:rsid w:val="00812A20"/>
    <w:rsid w:val="0081410A"/>
    <w:rsid w:val="00814935"/>
    <w:rsid w:val="008164C1"/>
    <w:rsid w:val="00817085"/>
    <w:rsid w:val="00817714"/>
    <w:rsid w:val="00817AEE"/>
    <w:rsid w:val="00817BA3"/>
    <w:rsid w:val="0082191C"/>
    <w:rsid w:val="00822158"/>
    <w:rsid w:val="008225EB"/>
    <w:rsid w:val="00823038"/>
    <w:rsid w:val="00824E31"/>
    <w:rsid w:val="00826934"/>
    <w:rsid w:val="00826B50"/>
    <w:rsid w:val="0083108D"/>
    <w:rsid w:val="00831893"/>
    <w:rsid w:val="008327BF"/>
    <w:rsid w:val="00832F28"/>
    <w:rsid w:val="00834F99"/>
    <w:rsid w:val="0083534B"/>
    <w:rsid w:val="00837419"/>
    <w:rsid w:val="008400EF"/>
    <w:rsid w:val="00841022"/>
    <w:rsid w:val="00841CDC"/>
    <w:rsid w:val="00842314"/>
    <w:rsid w:val="008451B4"/>
    <w:rsid w:val="00845898"/>
    <w:rsid w:val="008460F7"/>
    <w:rsid w:val="0085069C"/>
    <w:rsid w:val="0085262A"/>
    <w:rsid w:val="008527CA"/>
    <w:rsid w:val="00852988"/>
    <w:rsid w:val="008537AC"/>
    <w:rsid w:val="00854F7A"/>
    <w:rsid w:val="00855611"/>
    <w:rsid w:val="00855880"/>
    <w:rsid w:val="008558DD"/>
    <w:rsid w:val="008560F9"/>
    <w:rsid w:val="008572B8"/>
    <w:rsid w:val="008579A5"/>
    <w:rsid w:val="008600D7"/>
    <w:rsid w:val="00861187"/>
    <w:rsid w:val="00861F14"/>
    <w:rsid w:val="00862472"/>
    <w:rsid w:val="00862AC3"/>
    <w:rsid w:val="00863492"/>
    <w:rsid w:val="0086394A"/>
    <w:rsid w:val="008640B4"/>
    <w:rsid w:val="00864ADD"/>
    <w:rsid w:val="00866663"/>
    <w:rsid w:val="0087190F"/>
    <w:rsid w:val="00875B46"/>
    <w:rsid w:val="00876319"/>
    <w:rsid w:val="008763A2"/>
    <w:rsid w:val="0088203A"/>
    <w:rsid w:val="008840A9"/>
    <w:rsid w:val="0088580E"/>
    <w:rsid w:val="00885C04"/>
    <w:rsid w:val="00886C84"/>
    <w:rsid w:val="00886CA1"/>
    <w:rsid w:val="00886D1D"/>
    <w:rsid w:val="00886E31"/>
    <w:rsid w:val="008873AF"/>
    <w:rsid w:val="00887B3B"/>
    <w:rsid w:val="00891E5A"/>
    <w:rsid w:val="0089202D"/>
    <w:rsid w:val="008928E8"/>
    <w:rsid w:val="00892976"/>
    <w:rsid w:val="00892FD0"/>
    <w:rsid w:val="0089548E"/>
    <w:rsid w:val="00896CB2"/>
    <w:rsid w:val="00897AD9"/>
    <w:rsid w:val="008A2201"/>
    <w:rsid w:val="008A26F9"/>
    <w:rsid w:val="008A3815"/>
    <w:rsid w:val="008A3969"/>
    <w:rsid w:val="008A43A6"/>
    <w:rsid w:val="008A53C9"/>
    <w:rsid w:val="008A548F"/>
    <w:rsid w:val="008A6EC7"/>
    <w:rsid w:val="008A780C"/>
    <w:rsid w:val="008A7F20"/>
    <w:rsid w:val="008B0FA5"/>
    <w:rsid w:val="008B12F5"/>
    <w:rsid w:val="008B1C2D"/>
    <w:rsid w:val="008B1F59"/>
    <w:rsid w:val="008B2B3C"/>
    <w:rsid w:val="008B424A"/>
    <w:rsid w:val="008B5611"/>
    <w:rsid w:val="008B6B21"/>
    <w:rsid w:val="008C0410"/>
    <w:rsid w:val="008C0850"/>
    <w:rsid w:val="008C0D07"/>
    <w:rsid w:val="008C2041"/>
    <w:rsid w:val="008C4573"/>
    <w:rsid w:val="008C6DEA"/>
    <w:rsid w:val="008C7618"/>
    <w:rsid w:val="008C7CC6"/>
    <w:rsid w:val="008D04FE"/>
    <w:rsid w:val="008D09E8"/>
    <w:rsid w:val="008D105E"/>
    <w:rsid w:val="008D54BB"/>
    <w:rsid w:val="008D5940"/>
    <w:rsid w:val="008E1DFB"/>
    <w:rsid w:val="008E1F83"/>
    <w:rsid w:val="008E2638"/>
    <w:rsid w:val="008E3E90"/>
    <w:rsid w:val="008E41DD"/>
    <w:rsid w:val="008E41FA"/>
    <w:rsid w:val="008E4A9B"/>
    <w:rsid w:val="008E7B5D"/>
    <w:rsid w:val="008F0220"/>
    <w:rsid w:val="008F06AD"/>
    <w:rsid w:val="008F0DC6"/>
    <w:rsid w:val="008F4D5F"/>
    <w:rsid w:val="008F7B27"/>
    <w:rsid w:val="008F7C7B"/>
    <w:rsid w:val="009011A7"/>
    <w:rsid w:val="0090141D"/>
    <w:rsid w:val="00902FD2"/>
    <w:rsid w:val="00903094"/>
    <w:rsid w:val="00903545"/>
    <w:rsid w:val="00904DBD"/>
    <w:rsid w:val="00907563"/>
    <w:rsid w:val="00907811"/>
    <w:rsid w:val="009108A3"/>
    <w:rsid w:val="009127A8"/>
    <w:rsid w:val="00912D9B"/>
    <w:rsid w:val="00912DA4"/>
    <w:rsid w:val="009134D4"/>
    <w:rsid w:val="009178F7"/>
    <w:rsid w:val="00917B42"/>
    <w:rsid w:val="0092026B"/>
    <w:rsid w:val="00920D92"/>
    <w:rsid w:val="00923585"/>
    <w:rsid w:val="00923969"/>
    <w:rsid w:val="009239CB"/>
    <w:rsid w:val="00923F96"/>
    <w:rsid w:val="00925BD0"/>
    <w:rsid w:val="00925CC9"/>
    <w:rsid w:val="00926681"/>
    <w:rsid w:val="009300F6"/>
    <w:rsid w:val="00931A1D"/>
    <w:rsid w:val="009325CA"/>
    <w:rsid w:val="00932741"/>
    <w:rsid w:val="0093302B"/>
    <w:rsid w:val="00933EC5"/>
    <w:rsid w:val="0093514F"/>
    <w:rsid w:val="00936EFC"/>
    <w:rsid w:val="009377E7"/>
    <w:rsid w:val="009379F5"/>
    <w:rsid w:val="00937A1E"/>
    <w:rsid w:val="00937F67"/>
    <w:rsid w:val="00940A08"/>
    <w:rsid w:val="00940BB6"/>
    <w:rsid w:val="009417C6"/>
    <w:rsid w:val="009429DA"/>
    <w:rsid w:val="00943E2E"/>
    <w:rsid w:val="00944971"/>
    <w:rsid w:val="0094519F"/>
    <w:rsid w:val="00945717"/>
    <w:rsid w:val="00946B79"/>
    <w:rsid w:val="00947545"/>
    <w:rsid w:val="009476A5"/>
    <w:rsid w:val="00947A2B"/>
    <w:rsid w:val="009516A7"/>
    <w:rsid w:val="00951A79"/>
    <w:rsid w:val="00951DD8"/>
    <w:rsid w:val="00953093"/>
    <w:rsid w:val="009554E4"/>
    <w:rsid w:val="00960AB8"/>
    <w:rsid w:val="009618CB"/>
    <w:rsid w:val="00961A6B"/>
    <w:rsid w:val="00962E9E"/>
    <w:rsid w:val="0096644D"/>
    <w:rsid w:val="0096740F"/>
    <w:rsid w:val="00967F0B"/>
    <w:rsid w:val="0097052E"/>
    <w:rsid w:val="009709E4"/>
    <w:rsid w:val="00970AD7"/>
    <w:rsid w:val="0097185C"/>
    <w:rsid w:val="009721F8"/>
    <w:rsid w:val="009736E3"/>
    <w:rsid w:val="00976A99"/>
    <w:rsid w:val="0097772A"/>
    <w:rsid w:val="00977D13"/>
    <w:rsid w:val="009804E4"/>
    <w:rsid w:val="00980B1A"/>
    <w:rsid w:val="00981221"/>
    <w:rsid w:val="00981E91"/>
    <w:rsid w:val="00982DC0"/>
    <w:rsid w:val="00983E78"/>
    <w:rsid w:val="0098462F"/>
    <w:rsid w:val="00984A26"/>
    <w:rsid w:val="00984AE2"/>
    <w:rsid w:val="00986B7E"/>
    <w:rsid w:val="00986B7F"/>
    <w:rsid w:val="00986ECD"/>
    <w:rsid w:val="00987BC3"/>
    <w:rsid w:val="00990BD8"/>
    <w:rsid w:val="0099120F"/>
    <w:rsid w:val="0099521D"/>
    <w:rsid w:val="0099524B"/>
    <w:rsid w:val="009953E2"/>
    <w:rsid w:val="009961CE"/>
    <w:rsid w:val="00997AAE"/>
    <w:rsid w:val="00997BA3"/>
    <w:rsid w:val="009A1698"/>
    <w:rsid w:val="009A1791"/>
    <w:rsid w:val="009A18D5"/>
    <w:rsid w:val="009A3D9A"/>
    <w:rsid w:val="009A402E"/>
    <w:rsid w:val="009A42B4"/>
    <w:rsid w:val="009A49DB"/>
    <w:rsid w:val="009A6F9D"/>
    <w:rsid w:val="009A741A"/>
    <w:rsid w:val="009A7844"/>
    <w:rsid w:val="009A7E6C"/>
    <w:rsid w:val="009B08F1"/>
    <w:rsid w:val="009B1ABB"/>
    <w:rsid w:val="009B1CCA"/>
    <w:rsid w:val="009B2507"/>
    <w:rsid w:val="009B2D50"/>
    <w:rsid w:val="009B3F5E"/>
    <w:rsid w:val="009B4DE2"/>
    <w:rsid w:val="009B5F79"/>
    <w:rsid w:val="009B604A"/>
    <w:rsid w:val="009B6328"/>
    <w:rsid w:val="009B67FB"/>
    <w:rsid w:val="009B6E5F"/>
    <w:rsid w:val="009B7930"/>
    <w:rsid w:val="009C0007"/>
    <w:rsid w:val="009C0B8F"/>
    <w:rsid w:val="009C0DF3"/>
    <w:rsid w:val="009C0FE6"/>
    <w:rsid w:val="009C1641"/>
    <w:rsid w:val="009C1845"/>
    <w:rsid w:val="009C247E"/>
    <w:rsid w:val="009C3DD2"/>
    <w:rsid w:val="009C4996"/>
    <w:rsid w:val="009C51A7"/>
    <w:rsid w:val="009C557A"/>
    <w:rsid w:val="009D0A35"/>
    <w:rsid w:val="009D0C80"/>
    <w:rsid w:val="009D1A7E"/>
    <w:rsid w:val="009D36A6"/>
    <w:rsid w:val="009D3DEE"/>
    <w:rsid w:val="009D5FEF"/>
    <w:rsid w:val="009D681A"/>
    <w:rsid w:val="009D7283"/>
    <w:rsid w:val="009E13F9"/>
    <w:rsid w:val="009E1AC0"/>
    <w:rsid w:val="009E2E1E"/>
    <w:rsid w:val="009E32A3"/>
    <w:rsid w:val="009E360B"/>
    <w:rsid w:val="009E43D1"/>
    <w:rsid w:val="009E4AC4"/>
    <w:rsid w:val="009E5F67"/>
    <w:rsid w:val="009E6307"/>
    <w:rsid w:val="009E7CB3"/>
    <w:rsid w:val="009E7D5B"/>
    <w:rsid w:val="009F1583"/>
    <w:rsid w:val="009F282E"/>
    <w:rsid w:val="009F2FDE"/>
    <w:rsid w:val="009F305B"/>
    <w:rsid w:val="009F3332"/>
    <w:rsid w:val="009F4C7B"/>
    <w:rsid w:val="009F6789"/>
    <w:rsid w:val="009F71D9"/>
    <w:rsid w:val="00A00209"/>
    <w:rsid w:val="00A00342"/>
    <w:rsid w:val="00A008B3"/>
    <w:rsid w:val="00A016CA"/>
    <w:rsid w:val="00A024F8"/>
    <w:rsid w:val="00A02543"/>
    <w:rsid w:val="00A036F8"/>
    <w:rsid w:val="00A03DEB"/>
    <w:rsid w:val="00A0613A"/>
    <w:rsid w:val="00A065A2"/>
    <w:rsid w:val="00A06A71"/>
    <w:rsid w:val="00A10C4B"/>
    <w:rsid w:val="00A12EA2"/>
    <w:rsid w:val="00A13439"/>
    <w:rsid w:val="00A139AA"/>
    <w:rsid w:val="00A14377"/>
    <w:rsid w:val="00A14C5A"/>
    <w:rsid w:val="00A15569"/>
    <w:rsid w:val="00A15E35"/>
    <w:rsid w:val="00A16F6C"/>
    <w:rsid w:val="00A24754"/>
    <w:rsid w:val="00A24758"/>
    <w:rsid w:val="00A25455"/>
    <w:rsid w:val="00A25B8F"/>
    <w:rsid w:val="00A25DB5"/>
    <w:rsid w:val="00A3042F"/>
    <w:rsid w:val="00A311F2"/>
    <w:rsid w:val="00A32361"/>
    <w:rsid w:val="00A32A2D"/>
    <w:rsid w:val="00A32D52"/>
    <w:rsid w:val="00A33B54"/>
    <w:rsid w:val="00A3464D"/>
    <w:rsid w:val="00A34D5D"/>
    <w:rsid w:val="00A35C36"/>
    <w:rsid w:val="00A35FEB"/>
    <w:rsid w:val="00A36282"/>
    <w:rsid w:val="00A421D0"/>
    <w:rsid w:val="00A43A62"/>
    <w:rsid w:val="00A441EF"/>
    <w:rsid w:val="00A4745E"/>
    <w:rsid w:val="00A4753E"/>
    <w:rsid w:val="00A47B9A"/>
    <w:rsid w:val="00A5076F"/>
    <w:rsid w:val="00A50FC5"/>
    <w:rsid w:val="00A52122"/>
    <w:rsid w:val="00A52EFB"/>
    <w:rsid w:val="00A547D0"/>
    <w:rsid w:val="00A55EF1"/>
    <w:rsid w:val="00A56779"/>
    <w:rsid w:val="00A614BB"/>
    <w:rsid w:val="00A618BB"/>
    <w:rsid w:val="00A626EB"/>
    <w:rsid w:val="00A6337F"/>
    <w:rsid w:val="00A638BB"/>
    <w:rsid w:val="00A63F0B"/>
    <w:rsid w:val="00A643F9"/>
    <w:rsid w:val="00A65E94"/>
    <w:rsid w:val="00A661A6"/>
    <w:rsid w:val="00A67081"/>
    <w:rsid w:val="00A67B7F"/>
    <w:rsid w:val="00A702BB"/>
    <w:rsid w:val="00A70DD2"/>
    <w:rsid w:val="00A71D10"/>
    <w:rsid w:val="00A72510"/>
    <w:rsid w:val="00A733A3"/>
    <w:rsid w:val="00A73780"/>
    <w:rsid w:val="00A7410D"/>
    <w:rsid w:val="00A74C21"/>
    <w:rsid w:val="00A753D8"/>
    <w:rsid w:val="00A7556C"/>
    <w:rsid w:val="00A76A48"/>
    <w:rsid w:val="00A778B6"/>
    <w:rsid w:val="00A77A50"/>
    <w:rsid w:val="00A77C23"/>
    <w:rsid w:val="00A812CE"/>
    <w:rsid w:val="00A81498"/>
    <w:rsid w:val="00A82563"/>
    <w:rsid w:val="00A835BE"/>
    <w:rsid w:val="00A84F41"/>
    <w:rsid w:val="00A8518E"/>
    <w:rsid w:val="00A85B73"/>
    <w:rsid w:val="00A85DA7"/>
    <w:rsid w:val="00A85DBB"/>
    <w:rsid w:val="00A85EF1"/>
    <w:rsid w:val="00A8611A"/>
    <w:rsid w:val="00A87257"/>
    <w:rsid w:val="00A903FB"/>
    <w:rsid w:val="00A91AB1"/>
    <w:rsid w:val="00A9243F"/>
    <w:rsid w:val="00A92807"/>
    <w:rsid w:val="00A93F24"/>
    <w:rsid w:val="00A944C1"/>
    <w:rsid w:val="00A94648"/>
    <w:rsid w:val="00A94F3D"/>
    <w:rsid w:val="00A95139"/>
    <w:rsid w:val="00A958D6"/>
    <w:rsid w:val="00A96369"/>
    <w:rsid w:val="00AA0A69"/>
    <w:rsid w:val="00AA0EF3"/>
    <w:rsid w:val="00AA2054"/>
    <w:rsid w:val="00AA23E2"/>
    <w:rsid w:val="00AA2726"/>
    <w:rsid w:val="00AA2F79"/>
    <w:rsid w:val="00AA4829"/>
    <w:rsid w:val="00AA55BA"/>
    <w:rsid w:val="00AA5772"/>
    <w:rsid w:val="00AA57C0"/>
    <w:rsid w:val="00AB01CC"/>
    <w:rsid w:val="00AB2C4F"/>
    <w:rsid w:val="00AB31B6"/>
    <w:rsid w:val="00AB3B03"/>
    <w:rsid w:val="00AB6672"/>
    <w:rsid w:val="00AB6E12"/>
    <w:rsid w:val="00AC12CF"/>
    <w:rsid w:val="00AC3FC7"/>
    <w:rsid w:val="00AC4FC4"/>
    <w:rsid w:val="00AC598D"/>
    <w:rsid w:val="00AC6424"/>
    <w:rsid w:val="00AC7046"/>
    <w:rsid w:val="00AD0E69"/>
    <w:rsid w:val="00AD13BF"/>
    <w:rsid w:val="00AD1D25"/>
    <w:rsid w:val="00AD2FA0"/>
    <w:rsid w:val="00AD3642"/>
    <w:rsid w:val="00AD3AAF"/>
    <w:rsid w:val="00AD4AE5"/>
    <w:rsid w:val="00AD558F"/>
    <w:rsid w:val="00AD5FA6"/>
    <w:rsid w:val="00AD5FCC"/>
    <w:rsid w:val="00AD6242"/>
    <w:rsid w:val="00AD65C5"/>
    <w:rsid w:val="00AD6F09"/>
    <w:rsid w:val="00AE058D"/>
    <w:rsid w:val="00AE24FC"/>
    <w:rsid w:val="00AE340E"/>
    <w:rsid w:val="00AE3798"/>
    <w:rsid w:val="00AE4CC0"/>
    <w:rsid w:val="00AF046B"/>
    <w:rsid w:val="00AF1159"/>
    <w:rsid w:val="00AF157D"/>
    <w:rsid w:val="00AF23F5"/>
    <w:rsid w:val="00AF2DE0"/>
    <w:rsid w:val="00AF37FC"/>
    <w:rsid w:val="00AF3E11"/>
    <w:rsid w:val="00AF3E4E"/>
    <w:rsid w:val="00AF4CD0"/>
    <w:rsid w:val="00AF510E"/>
    <w:rsid w:val="00AF7BEE"/>
    <w:rsid w:val="00B00669"/>
    <w:rsid w:val="00B023F6"/>
    <w:rsid w:val="00B04FEB"/>
    <w:rsid w:val="00B05A98"/>
    <w:rsid w:val="00B06504"/>
    <w:rsid w:val="00B06D69"/>
    <w:rsid w:val="00B117D7"/>
    <w:rsid w:val="00B1327A"/>
    <w:rsid w:val="00B1399B"/>
    <w:rsid w:val="00B14EEB"/>
    <w:rsid w:val="00B14F04"/>
    <w:rsid w:val="00B151FC"/>
    <w:rsid w:val="00B1529D"/>
    <w:rsid w:val="00B1707D"/>
    <w:rsid w:val="00B17590"/>
    <w:rsid w:val="00B1767C"/>
    <w:rsid w:val="00B20C3E"/>
    <w:rsid w:val="00B21782"/>
    <w:rsid w:val="00B22AFE"/>
    <w:rsid w:val="00B236A3"/>
    <w:rsid w:val="00B23DA2"/>
    <w:rsid w:val="00B25206"/>
    <w:rsid w:val="00B26115"/>
    <w:rsid w:val="00B3088D"/>
    <w:rsid w:val="00B318CF"/>
    <w:rsid w:val="00B3296D"/>
    <w:rsid w:val="00B343A8"/>
    <w:rsid w:val="00B343B2"/>
    <w:rsid w:val="00B358CC"/>
    <w:rsid w:val="00B36413"/>
    <w:rsid w:val="00B364F0"/>
    <w:rsid w:val="00B3650D"/>
    <w:rsid w:val="00B417BB"/>
    <w:rsid w:val="00B41DF5"/>
    <w:rsid w:val="00B42966"/>
    <w:rsid w:val="00B43B3B"/>
    <w:rsid w:val="00B44368"/>
    <w:rsid w:val="00B44F6B"/>
    <w:rsid w:val="00B458A3"/>
    <w:rsid w:val="00B45F4F"/>
    <w:rsid w:val="00B4622A"/>
    <w:rsid w:val="00B469FE"/>
    <w:rsid w:val="00B536A2"/>
    <w:rsid w:val="00B53701"/>
    <w:rsid w:val="00B53C2B"/>
    <w:rsid w:val="00B53DF9"/>
    <w:rsid w:val="00B54563"/>
    <w:rsid w:val="00B548C8"/>
    <w:rsid w:val="00B5544E"/>
    <w:rsid w:val="00B55A4A"/>
    <w:rsid w:val="00B566A4"/>
    <w:rsid w:val="00B5733A"/>
    <w:rsid w:val="00B57452"/>
    <w:rsid w:val="00B618EA"/>
    <w:rsid w:val="00B61A24"/>
    <w:rsid w:val="00B62566"/>
    <w:rsid w:val="00B6297B"/>
    <w:rsid w:val="00B64949"/>
    <w:rsid w:val="00B65104"/>
    <w:rsid w:val="00B66851"/>
    <w:rsid w:val="00B669CB"/>
    <w:rsid w:val="00B67D04"/>
    <w:rsid w:val="00B67D4F"/>
    <w:rsid w:val="00B71E91"/>
    <w:rsid w:val="00B72A16"/>
    <w:rsid w:val="00B7314D"/>
    <w:rsid w:val="00B73DE8"/>
    <w:rsid w:val="00B73F36"/>
    <w:rsid w:val="00B748F3"/>
    <w:rsid w:val="00B7514B"/>
    <w:rsid w:val="00B753A8"/>
    <w:rsid w:val="00B7594B"/>
    <w:rsid w:val="00B75D4D"/>
    <w:rsid w:val="00B77D91"/>
    <w:rsid w:val="00B818B0"/>
    <w:rsid w:val="00B824E3"/>
    <w:rsid w:val="00B84EE4"/>
    <w:rsid w:val="00B86AB9"/>
    <w:rsid w:val="00B86C23"/>
    <w:rsid w:val="00B90E4C"/>
    <w:rsid w:val="00B90FA5"/>
    <w:rsid w:val="00B91668"/>
    <w:rsid w:val="00B92B6B"/>
    <w:rsid w:val="00B93351"/>
    <w:rsid w:val="00B94644"/>
    <w:rsid w:val="00B94CBE"/>
    <w:rsid w:val="00B952E4"/>
    <w:rsid w:val="00B953D1"/>
    <w:rsid w:val="00B964FF"/>
    <w:rsid w:val="00B96880"/>
    <w:rsid w:val="00B96E56"/>
    <w:rsid w:val="00BA1AAE"/>
    <w:rsid w:val="00BA36BA"/>
    <w:rsid w:val="00BA5031"/>
    <w:rsid w:val="00BA609C"/>
    <w:rsid w:val="00BA642E"/>
    <w:rsid w:val="00BA6E05"/>
    <w:rsid w:val="00BA786F"/>
    <w:rsid w:val="00BB1D6F"/>
    <w:rsid w:val="00BB2BCA"/>
    <w:rsid w:val="00BB5EC8"/>
    <w:rsid w:val="00BB7776"/>
    <w:rsid w:val="00BB7D14"/>
    <w:rsid w:val="00BB7D30"/>
    <w:rsid w:val="00BC009F"/>
    <w:rsid w:val="00BC03C7"/>
    <w:rsid w:val="00BC0623"/>
    <w:rsid w:val="00BC158A"/>
    <w:rsid w:val="00BC2803"/>
    <w:rsid w:val="00BC29CC"/>
    <w:rsid w:val="00BC35C3"/>
    <w:rsid w:val="00BC3766"/>
    <w:rsid w:val="00BC3B05"/>
    <w:rsid w:val="00BC3F59"/>
    <w:rsid w:val="00BC4975"/>
    <w:rsid w:val="00BC4E66"/>
    <w:rsid w:val="00BC7085"/>
    <w:rsid w:val="00BC78CD"/>
    <w:rsid w:val="00BD09A5"/>
    <w:rsid w:val="00BD0E15"/>
    <w:rsid w:val="00BD2A35"/>
    <w:rsid w:val="00BD2BC6"/>
    <w:rsid w:val="00BD3187"/>
    <w:rsid w:val="00BD3EB7"/>
    <w:rsid w:val="00BD4196"/>
    <w:rsid w:val="00BD6148"/>
    <w:rsid w:val="00BD62B7"/>
    <w:rsid w:val="00BD6D37"/>
    <w:rsid w:val="00BE2BD5"/>
    <w:rsid w:val="00BE371F"/>
    <w:rsid w:val="00BE4333"/>
    <w:rsid w:val="00BE5E47"/>
    <w:rsid w:val="00BE757A"/>
    <w:rsid w:val="00BE7F4D"/>
    <w:rsid w:val="00BF0096"/>
    <w:rsid w:val="00BF055B"/>
    <w:rsid w:val="00BF1607"/>
    <w:rsid w:val="00BF1FCC"/>
    <w:rsid w:val="00BF2477"/>
    <w:rsid w:val="00BF26D5"/>
    <w:rsid w:val="00BF4C1B"/>
    <w:rsid w:val="00BF5D5A"/>
    <w:rsid w:val="00BF7366"/>
    <w:rsid w:val="00BF7952"/>
    <w:rsid w:val="00BF7E2C"/>
    <w:rsid w:val="00BF7E8C"/>
    <w:rsid w:val="00C023F1"/>
    <w:rsid w:val="00C025E0"/>
    <w:rsid w:val="00C03B65"/>
    <w:rsid w:val="00C063FA"/>
    <w:rsid w:val="00C075DB"/>
    <w:rsid w:val="00C11361"/>
    <w:rsid w:val="00C12778"/>
    <w:rsid w:val="00C1352C"/>
    <w:rsid w:val="00C1399B"/>
    <w:rsid w:val="00C14C6D"/>
    <w:rsid w:val="00C15D7C"/>
    <w:rsid w:val="00C16804"/>
    <w:rsid w:val="00C1683A"/>
    <w:rsid w:val="00C16FA7"/>
    <w:rsid w:val="00C17409"/>
    <w:rsid w:val="00C213AA"/>
    <w:rsid w:val="00C2170D"/>
    <w:rsid w:val="00C230F9"/>
    <w:rsid w:val="00C23469"/>
    <w:rsid w:val="00C238B6"/>
    <w:rsid w:val="00C24265"/>
    <w:rsid w:val="00C25A4B"/>
    <w:rsid w:val="00C263FA"/>
    <w:rsid w:val="00C274A3"/>
    <w:rsid w:val="00C32622"/>
    <w:rsid w:val="00C330B2"/>
    <w:rsid w:val="00C34D48"/>
    <w:rsid w:val="00C35221"/>
    <w:rsid w:val="00C35C34"/>
    <w:rsid w:val="00C362CD"/>
    <w:rsid w:val="00C40557"/>
    <w:rsid w:val="00C40CE5"/>
    <w:rsid w:val="00C418A0"/>
    <w:rsid w:val="00C4251B"/>
    <w:rsid w:val="00C42544"/>
    <w:rsid w:val="00C46D9E"/>
    <w:rsid w:val="00C475EE"/>
    <w:rsid w:val="00C51CDC"/>
    <w:rsid w:val="00C53265"/>
    <w:rsid w:val="00C537B7"/>
    <w:rsid w:val="00C53BD9"/>
    <w:rsid w:val="00C53D38"/>
    <w:rsid w:val="00C541F3"/>
    <w:rsid w:val="00C54C5D"/>
    <w:rsid w:val="00C555CA"/>
    <w:rsid w:val="00C558B7"/>
    <w:rsid w:val="00C56A6B"/>
    <w:rsid w:val="00C56ADC"/>
    <w:rsid w:val="00C56DB0"/>
    <w:rsid w:val="00C57BE3"/>
    <w:rsid w:val="00C60474"/>
    <w:rsid w:val="00C617DA"/>
    <w:rsid w:val="00C62C4C"/>
    <w:rsid w:val="00C632C8"/>
    <w:rsid w:val="00C637B5"/>
    <w:rsid w:val="00C65122"/>
    <w:rsid w:val="00C66516"/>
    <w:rsid w:val="00C66594"/>
    <w:rsid w:val="00C66B47"/>
    <w:rsid w:val="00C670AB"/>
    <w:rsid w:val="00C67778"/>
    <w:rsid w:val="00C71C91"/>
    <w:rsid w:val="00C74995"/>
    <w:rsid w:val="00C7531A"/>
    <w:rsid w:val="00C758E7"/>
    <w:rsid w:val="00C76003"/>
    <w:rsid w:val="00C76848"/>
    <w:rsid w:val="00C8002E"/>
    <w:rsid w:val="00C80083"/>
    <w:rsid w:val="00C8020C"/>
    <w:rsid w:val="00C80962"/>
    <w:rsid w:val="00C82838"/>
    <w:rsid w:val="00C82908"/>
    <w:rsid w:val="00C82A11"/>
    <w:rsid w:val="00C852D4"/>
    <w:rsid w:val="00C86E82"/>
    <w:rsid w:val="00C87AA2"/>
    <w:rsid w:val="00C913E3"/>
    <w:rsid w:val="00C9148C"/>
    <w:rsid w:val="00C916EC"/>
    <w:rsid w:val="00C92861"/>
    <w:rsid w:val="00C9316D"/>
    <w:rsid w:val="00C957FA"/>
    <w:rsid w:val="00C963F2"/>
    <w:rsid w:val="00C966DC"/>
    <w:rsid w:val="00CA0F89"/>
    <w:rsid w:val="00CA108F"/>
    <w:rsid w:val="00CA4625"/>
    <w:rsid w:val="00CA47EF"/>
    <w:rsid w:val="00CA52A6"/>
    <w:rsid w:val="00CA5885"/>
    <w:rsid w:val="00CA71A2"/>
    <w:rsid w:val="00CA7E8C"/>
    <w:rsid w:val="00CB0B82"/>
    <w:rsid w:val="00CB41A6"/>
    <w:rsid w:val="00CB5405"/>
    <w:rsid w:val="00CC2662"/>
    <w:rsid w:val="00CC33A5"/>
    <w:rsid w:val="00CC3AEB"/>
    <w:rsid w:val="00CC4032"/>
    <w:rsid w:val="00CC49DE"/>
    <w:rsid w:val="00CC74F1"/>
    <w:rsid w:val="00CC786F"/>
    <w:rsid w:val="00CD0EF4"/>
    <w:rsid w:val="00CD1570"/>
    <w:rsid w:val="00CD1A52"/>
    <w:rsid w:val="00CD2FBA"/>
    <w:rsid w:val="00CD37E2"/>
    <w:rsid w:val="00CD3C93"/>
    <w:rsid w:val="00CD40F2"/>
    <w:rsid w:val="00CD42B0"/>
    <w:rsid w:val="00CD436F"/>
    <w:rsid w:val="00CD5B5B"/>
    <w:rsid w:val="00CD79F0"/>
    <w:rsid w:val="00CE17D1"/>
    <w:rsid w:val="00CE2AA3"/>
    <w:rsid w:val="00CE378E"/>
    <w:rsid w:val="00CE4ABB"/>
    <w:rsid w:val="00CE4B74"/>
    <w:rsid w:val="00CE4D06"/>
    <w:rsid w:val="00CE5000"/>
    <w:rsid w:val="00CE57B3"/>
    <w:rsid w:val="00CE7394"/>
    <w:rsid w:val="00CE7B01"/>
    <w:rsid w:val="00CF0185"/>
    <w:rsid w:val="00CF2F9D"/>
    <w:rsid w:val="00CF3052"/>
    <w:rsid w:val="00CF3490"/>
    <w:rsid w:val="00CF3947"/>
    <w:rsid w:val="00CF42E1"/>
    <w:rsid w:val="00CF4BB6"/>
    <w:rsid w:val="00CF5CAD"/>
    <w:rsid w:val="00CF6683"/>
    <w:rsid w:val="00CF6E48"/>
    <w:rsid w:val="00CF77E5"/>
    <w:rsid w:val="00D01233"/>
    <w:rsid w:val="00D0165B"/>
    <w:rsid w:val="00D030EB"/>
    <w:rsid w:val="00D03A12"/>
    <w:rsid w:val="00D03B3C"/>
    <w:rsid w:val="00D0451D"/>
    <w:rsid w:val="00D05420"/>
    <w:rsid w:val="00D05651"/>
    <w:rsid w:val="00D058C3"/>
    <w:rsid w:val="00D05FFC"/>
    <w:rsid w:val="00D06262"/>
    <w:rsid w:val="00D078E8"/>
    <w:rsid w:val="00D113F5"/>
    <w:rsid w:val="00D120C6"/>
    <w:rsid w:val="00D13DEA"/>
    <w:rsid w:val="00D14B93"/>
    <w:rsid w:val="00D15019"/>
    <w:rsid w:val="00D155A2"/>
    <w:rsid w:val="00D15C04"/>
    <w:rsid w:val="00D20A26"/>
    <w:rsid w:val="00D20D9C"/>
    <w:rsid w:val="00D21225"/>
    <w:rsid w:val="00D2187C"/>
    <w:rsid w:val="00D21CFD"/>
    <w:rsid w:val="00D2222D"/>
    <w:rsid w:val="00D23179"/>
    <w:rsid w:val="00D2362D"/>
    <w:rsid w:val="00D23B33"/>
    <w:rsid w:val="00D242FB"/>
    <w:rsid w:val="00D2454F"/>
    <w:rsid w:val="00D25869"/>
    <w:rsid w:val="00D25FB8"/>
    <w:rsid w:val="00D2686D"/>
    <w:rsid w:val="00D30239"/>
    <w:rsid w:val="00D302EF"/>
    <w:rsid w:val="00D30B72"/>
    <w:rsid w:val="00D30EE5"/>
    <w:rsid w:val="00D31287"/>
    <w:rsid w:val="00D3171F"/>
    <w:rsid w:val="00D31FDF"/>
    <w:rsid w:val="00D3207E"/>
    <w:rsid w:val="00D330BA"/>
    <w:rsid w:val="00D34118"/>
    <w:rsid w:val="00D35FB9"/>
    <w:rsid w:val="00D442BC"/>
    <w:rsid w:val="00D44669"/>
    <w:rsid w:val="00D446CD"/>
    <w:rsid w:val="00D453EB"/>
    <w:rsid w:val="00D45AF5"/>
    <w:rsid w:val="00D47C53"/>
    <w:rsid w:val="00D47FB4"/>
    <w:rsid w:val="00D503BB"/>
    <w:rsid w:val="00D510A3"/>
    <w:rsid w:val="00D510D8"/>
    <w:rsid w:val="00D5195A"/>
    <w:rsid w:val="00D51EE9"/>
    <w:rsid w:val="00D52772"/>
    <w:rsid w:val="00D551DA"/>
    <w:rsid w:val="00D557AA"/>
    <w:rsid w:val="00D55F71"/>
    <w:rsid w:val="00D567A1"/>
    <w:rsid w:val="00D56E7D"/>
    <w:rsid w:val="00D56EC6"/>
    <w:rsid w:val="00D6052E"/>
    <w:rsid w:val="00D605A4"/>
    <w:rsid w:val="00D607C8"/>
    <w:rsid w:val="00D60F37"/>
    <w:rsid w:val="00D62AF1"/>
    <w:rsid w:val="00D642DC"/>
    <w:rsid w:val="00D64C9E"/>
    <w:rsid w:val="00D64E8B"/>
    <w:rsid w:val="00D65694"/>
    <w:rsid w:val="00D672B2"/>
    <w:rsid w:val="00D67636"/>
    <w:rsid w:val="00D67A43"/>
    <w:rsid w:val="00D70051"/>
    <w:rsid w:val="00D70371"/>
    <w:rsid w:val="00D7072D"/>
    <w:rsid w:val="00D70D62"/>
    <w:rsid w:val="00D70E1C"/>
    <w:rsid w:val="00D71AED"/>
    <w:rsid w:val="00D720D9"/>
    <w:rsid w:val="00D721CE"/>
    <w:rsid w:val="00D739DE"/>
    <w:rsid w:val="00D74FB3"/>
    <w:rsid w:val="00D75752"/>
    <w:rsid w:val="00D75992"/>
    <w:rsid w:val="00D7660C"/>
    <w:rsid w:val="00D771CF"/>
    <w:rsid w:val="00D77E4B"/>
    <w:rsid w:val="00D80F0C"/>
    <w:rsid w:val="00D8262C"/>
    <w:rsid w:val="00D842FB"/>
    <w:rsid w:val="00D847F6"/>
    <w:rsid w:val="00D84F4F"/>
    <w:rsid w:val="00D86185"/>
    <w:rsid w:val="00D90120"/>
    <w:rsid w:val="00D90280"/>
    <w:rsid w:val="00D93DE9"/>
    <w:rsid w:val="00D95ACA"/>
    <w:rsid w:val="00D95CF7"/>
    <w:rsid w:val="00D95F1E"/>
    <w:rsid w:val="00D96B6E"/>
    <w:rsid w:val="00D9733C"/>
    <w:rsid w:val="00D97EC5"/>
    <w:rsid w:val="00DA02E6"/>
    <w:rsid w:val="00DA0357"/>
    <w:rsid w:val="00DA2402"/>
    <w:rsid w:val="00DA28BC"/>
    <w:rsid w:val="00DA2DED"/>
    <w:rsid w:val="00DA375F"/>
    <w:rsid w:val="00DA3A82"/>
    <w:rsid w:val="00DA515F"/>
    <w:rsid w:val="00DA5F91"/>
    <w:rsid w:val="00DA72F9"/>
    <w:rsid w:val="00DA731C"/>
    <w:rsid w:val="00DA7BBD"/>
    <w:rsid w:val="00DB01AF"/>
    <w:rsid w:val="00DB4618"/>
    <w:rsid w:val="00DB4A44"/>
    <w:rsid w:val="00DB5618"/>
    <w:rsid w:val="00DB69D4"/>
    <w:rsid w:val="00DC2852"/>
    <w:rsid w:val="00DC4117"/>
    <w:rsid w:val="00DC55EA"/>
    <w:rsid w:val="00DC5A0D"/>
    <w:rsid w:val="00DC6D46"/>
    <w:rsid w:val="00DD0EF4"/>
    <w:rsid w:val="00DD1830"/>
    <w:rsid w:val="00DD2185"/>
    <w:rsid w:val="00DD28A0"/>
    <w:rsid w:val="00DD2ED7"/>
    <w:rsid w:val="00DD387C"/>
    <w:rsid w:val="00DD3D88"/>
    <w:rsid w:val="00DD3F5A"/>
    <w:rsid w:val="00DD4660"/>
    <w:rsid w:val="00DD5FD9"/>
    <w:rsid w:val="00DD7581"/>
    <w:rsid w:val="00DE0315"/>
    <w:rsid w:val="00DE18F5"/>
    <w:rsid w:val="00DE193A"/>
    <w:rsid w:val="00DE3582"/>
    <w:rsid w:val="00DE36AF"/>
    <w:rsid w:val="00DE3788"/>
    <w:rsid w:val="00DE4063"/>
    <w:rsid w:val="00DE4465"/>
    <w:rsid w:val="00DE4C55"/>
    <w:rsid w:val="00DE4D55"/>
    <w:rsid w:val="00DE4D9F"/>
    <w:rsid w:val="00DE51FE"/>
    <w:rsid w:val="00DE6D2A"/>
    <w:rsid w:val="00DE761A"/>
    <w:rsid w:val="00DE79B0"/>
    <w:rsid w:val="00DE7F14"/>
    <w:rsid w:val="00DF58AA"/>
    <w:rsid w:val="00DF5921"/>
    <w:rsid w:val="00DF5E4E"/>
    <w:rsid w:val="00E01DCD"/>
    <w:rsid w:val="00E02CCF"/>
    <w:rsid w:val="00E03976"/>
    <w:rsid w:val="00E06A02"/>
    <w:rsid w:val="00E076D6"/>
    <w:rsid w:val="00E079AF"/>
    <w:rsid w:val="00E07A86"/>
    <w:rsid w:val="00E10AF1"/>
    <w:rsid w:val="00E116AB"/>
    <w:rsid w:val="00E1274C"/>
    <w:rsid w:val="00E13CC0"/>
    <w:rsid w:val="00E150CB"/>
    <w:rsid w:val="00E16DA4"/>
    <w:rsid w:val="00E179DC"/>
    <w:rsid w:val="00E17C51"/>
    <w:rsid w:val="00E20817"/>
    <w:rsid w:val="00E211AB"/>
    <w:rsid w:val="00E219FD"/>
    <w:rsid w:val="00E23F67"/>
    <w:rsid w:val="00E248F5"/>
    <w:rsid w:val="00E250C4"/>
    <w:rsid w:val="00E3034E"/>
    <w:rsid w:val="00E3154E"/>
    <w:rsid w:val="00E316B6"/>
    <w:rsid w:val="00E31FDB"/>
    <w:rsid w:val="00E3343B"/>
    <w:rsid w:val="00E33909"/>
    <w:rsid w:val="00E348DA"/>
    <w:rsid w:val="00E35426"/>
    <w:rsid w:val="00E3554B"/>
    <w:rsid w:val="00E35771"/>
    <w:rsid w:val="00E357E0"/>
    <w:rsid w:val="00E35A04"/>
    <w:rsid w:val="00E35BFF"/>
    <w:rsid w:val="00E3773A"/>
    <w:rsid w:val="00E40C9E"/>
    <w:rsid w:val="00E40DD6"/>
    <w:rsid w:val="00E438C1"/>
    <w:rsid w:val="00E43FAA"/>
    <w:rsid w:val="00E446C0"/>
    <w:rsid w:val="00E44E31"/>
    <w:rsid w:val="00E45D4C"/>
    <w:rsid w:val="00E502E4"/>
    <w:rsid w:val="00E51971"/>
    <w:rsid w:val="00E51D93"/>
    <w:rsid w:val="00E5252B"/>
    <w:rsid w:val="00E52E0C"/>
    <w:rsid w:val="00E53640"/>
    <w:rsid w:val="00E5492D"/>
    <w:rsid w:val="00E559F8"/>
    <w:rsid w:val="00E55BF7"/>
    <w:rsid w:val="00E5677E"/>
    <w:rsid w:val="00E57A64"/>
    <w:rsid w:val="00E57A92"/>
    <w:rsid w:val="00E600CC"/>
    <w:rsid w:val="00E6054B"/>
    <w:rsid w:val="00E60983"/>
    <w:rsid w:val="00E6106B"/>
    <w:rsid w:val="00E640D5"/>
    <w:rsid w:val="00E64672"/>
    <w:rsid w:val="00E70BC7"/>
    <w:rsid w:val="00E73F49"/>
    <w:rsid w:val="00E743CD"/>
    <w:rsid w:val="00E74A15"/>
    <w:rsid w:val="00E753F7"/>
    <w:rsid w:val="00E7680F"/>
    <w:rsid w:val="00E778AA"/>
    <w:rsid w:val="00E77D4E"/>
    <w:rsid w:val="00E8050C"/>
    <w:rsid w:val="00E80F67"/>
    <w:rsid w:val="00E81CB9"/>
    <w:rsid w:val="00E8341F"/>
    <w:rsid w:val="00E85A22"/>
    <w:rsid w:val="00E85E63"/>
    <w:rsid w:val="00E86471"/>
    <w:rsid w:val="00E90020"/>
    <w:rsid w:val="00E9023F"/>
    <w:rsid w:val="00E9251C"/>
    <w:rsid w:val="00E92BF5"/>
    <w:rsid w:val="00E94851"/>
    <w:rsid w:val="00E94FB4"/>
    <w:rsid w:val="00E95B73"/>
    <w:rsid w:val="00E95F9F"/>
    <w:rsid w:val="00E96D78"/>
    <w:rsid w:val="00E97A1C"/>
    <w:rsid w:val="00E97F0B"/>
    <w:rsid w:val="00EA0955"/>
    <w:rsid w:val="00EA0A02"/>
    <w:rsid w:val="00EA1815"/>
    <w:rsid w:val="00EA2F0B"/>
    <w:rsid w:val="00EA2F5B"/>
    <w:rsid w:val="00EA3650"/>
    <w:rsid w:val="00EA7784"/>
    <w:rsid w:val="00EB1716"/>
    <w:rsid w:val="00EB1784"/>
    <w:rsid w:val="00EB2764"/>
    <w:rsid w:val="00EB33F4"/>
    <w:rsid w:val="00EB34B4"/>
    <w:rsid w:val="00EB3789"/>
    <w:rsid w:val="00EB3D96"/>
    <w:rsid w:val="00EB6447"/>
    <w:rsid w:val="00EB6D5A"/>
    <w:rsid w:val="00EB7989"/>
    <w:rsid w:val="00EB7DC6"/>
    <w:rsid w:val="00EC054B"/>
    <w:rsid w:val="00EC1BE6"/>
    <w:rsid w:val="00EC228A"/>
    <w:rsid w:val="00EC2418"/>
    <w:rsid w:val="00EC2534"/>
    <w:rsid w:val="00EC2544"/>
    <w:rsid w:val="00EC27DA"/>
    <w:rsid w:val="00EC4ED7"/>
    <w:rsid w:val="00EC6935"/>
    <w:rsid w:val="00EC713E"/>
    <w:rsid w:val="00EC7D35"/>
    <w:rsid w:val="00ED009E"/>
    <w:rsid w:val="00ED0D3B"/>
    <w:rsid w:val="00ED1BD6"/>
    <w:rsid w:val="00ED2980"/>
    <w:rsid w:val="00ED39E9"/>
    <w:rsid w:val="00ED5D4D"/>
    <w:rsid w:val="00ED651F"/>
    <w:rsid w:val="00ED6FB3"/>
    <w:rsid w:val="00EE1C83"/>
    <w:rsid w:val="00EE2358"/>
    <w:rsid w:val="00EE35B1"/>
    <w:rsid w:val="00EE3DE3"/>
    <w:rsid w:val="00EE4D65"/>
    <w:rsid w:val="00EE5D66"/>
    <w:rsid w:val="00EE5F56"/>
    <w:rsid w:val="00EE6048"/>
    <w:rsid w:val="00EE64D5"/>
    <w:rsid w:val="00EE690D"/>
    <w:rsid w:val="00EE6F80"/>
    <w:rsid w:val="00EF004C"/>
    <w:rsid w:val="00EF06D2"/>
    <w:rsid w:val="00EF108A"/>
    <w:rsid w:val="00EF19AD"/>
    <w:rsid w:val="00EF2163"/>
    <w:rsid w:val="00EF29FB"/>
    <w:rsid w:val="00EF5871"/>
    <w:rsid w:val="00EF588E"/>
    <w:rsid w:val="00EF72AA"/>
    <w:rsid w:val="00EF7D70"/>
    <w:rsid w:val="00EF7FD4"/>
    <w:rsid w:val="00F002E6"/>
    <w:rsid w:val="00F009F4"/>
    <w:rsid w:val="00F025D3"/>
    <w:rsid w:val="00F0325E"/>
    <w:rsid w:val="00F03297"/>
    <w:rsid w:val="00F051B6"/>
    <w:rsid w:val="00F054A9"/>
    <w:rsid w:val="00F0659A"/>
    <w:rsid w:val="00F07982"/>
    <w:rsid w:val="00F1150C"/>
    <w:rsid w:val="00F11C71"/>
    <w:rsid w:val="00F11F20"/>
    <w:rsid w:val="00F12619"/>
    <w:rsid w:val="00F13540"/>
    <w:rsid w:val="00F14ADD"/>
    <w:rsid w:val="00F1561B"/>
    <w:rsid w:val="00F15C87"/>
    <w:rsid w:val="00F15E6E"/>
    <w:rsid w:val="00F173CF"/>
    <w:rsid w:val="00F1741F"/>
    <w:rsid w:val="00F22977"/>
    <w:rsid w:val="00F24A59"/>
    <w:rsid w:val="00F259B9"/>
    <w:rsid w:val="00F26309"/>
    <w:rsid w:val="00F300E4"/>
    <w:rsid w:val="00F303FB"/>
    <w:rsid w:val="00F31E02"/>
    <w:rsid w:val="00F33648"/>
    <w:rsid w:val="00F341D9"/>
    <w:rsid w:val="00F344CA"/>
    <w:rsid w:val="00F36471"/>
    <w:rsid w:val="00F36AFD"/>
    <w:rsid w:val="00F41CC9"/>
    <w:rsid w:val="00F41DB3"/>
    <w:rsid w:val="00F42521"/>
    <w:rsid w:val="00F42C66"/>
    <w:rsid w:val="00F430E4"/>
    <w:rsid w:val="00F44CC0"/>
    <w:rsid w:val="00F452F8"/>
    <w:rsid w:val="00F45F18"/>
    <w:rsid w:val="00F45FA4"/>
    <w:rsid w:val="00F47C16"/>
    <w:rsid w:val="00F50F05"/>
    <w:rsid w:val="00F51B04"/>
    <w:rsid w:val="00F53632"/>
    <w:rsid w:val="00F5382B"/>
    <w:rsid w:val="00F53D05"/>
    <w:rsid w:val="00F54037"/>
    <w:rsid w:val="00F55FE9"/>
    <w:rsid w:val="00F56DD6"/>
    <w:rsid w:val="00F577BE"/>
    <w:rsid w:val="00F60BFC"/>
    <w:rsid w:val="00F61510"/>
    <w:rsid w:val="00F616B6"/>
    <w:rsid w:val="00F62B63"/>
    <w:rsid w:val="00F62D7E"/>
    <w:rsid w:val="00F63012"/>
    <w:rsid w:val="00F63473"/>
    <w:rsid w:val="00F635CC"/>
    <w:rsid w:val="00F655E8"/>
    <w:rsid w:val="00F7153F"/>
    <w:rsid w:val="00F7401F"/>
    <w:rsid w:val="00F74118"/>
    <w:rsid w:val="00F74FAA"/>
    <w:rsid w:val="00F76CF4"/>
    <w:rsid w:val="00F7762F"/>
    <w:rsid w:val="00F80317"/>
    <w:rsid w:val="00F803C3"/>
    <w:rsid w:val="00F80D7B"/>
    <w:rsid w:val="00F83D44"/>
    <w:rsid w:val="00F84056"/>
    <w:rsid w:val="00F85E87"/>
    <w:rsid w:val="00F86F7A"/>
    <w:rsid w:val="00F87507"/>
    <w:rsid w:val="00F92416"/>
    <w:rsid w:val="00F95915"/>
    <w:rsid w:val="00F96255"/>
    <w:rsid w:val="00F969EC"/>
    <w:rsid w:val="00FA0844"/>
    <w:rsid w:val="00FA2348"/>
    <w:rsid w:val="00FA2A25"/>
    <w:rsid w:val="00FA5F92"/>
    <w:rsid w:val="00FA6500"/>
    <w:rsid w:val="00FA70CA"/>
    <w:rsid w:val="00FA76AF"/>
    <w:rsid w:val="00FB0243"/>
    <w:rsid w:val="00FB13DF"/>
    <w:rsid w:val="00FB1E2D"/>
    <w:rsid w:val="00FB2406"/>
    <w:rsid w:val="00FB529F"/>
    <w:rsid w:val="00FB687D"/>
    <w:rsid w:val="00FB7CAC"/>
    <w:rsid w:val="00FB7FF7"/>
    <w:rsid w:val="00FC078E"/>
    <w:rsid w:val="00FC49CD"/>
    <w:rsid w:val="00FC4BAF"/>
    <w:rsid w:val="00FD0455"/>
    <w:rsid w:val="00FD1A68"/>
    <w:rsid w:val="00FD20D6"/>
    <w:rsid w:val="00FD2137"/>
    <w:rsid w:val="00FD38C8"/>
    <w:rsid w:val="00FD3DEE"/>
    <w:rsid w:val="00FD5710"/>
    <w:rsid w:val="00FD6144"/>
    <w:rsid w:val="00FD65CD"/>
    <w:rsid w:val="00FD7090"/>
    <w:rsid w:val="00FD7B83"/>
    <w:rsid w:val="00FE0B32"/>
    <w:rsid w:val="00FE16D9"/>
    <w:rsid w:val="00FE23A7"/>
    <w:rsid w:val="00FE29E9"/>
    <w:rsid w:val="00FE36F4"/>
    <w:rsid w:val="00FE3CD5"/>
    <w:rsid w:val="00FE54B7"/>
    <w:rsid w:val="00FE554B"/>
    <w:rsid w:val="00FE587C"/>
    <w:rsid w:val="00FF23F3"/>
    <w:rsid w:val="00FF45FB"/>
    <w:rsid w:val="00FF4DD2"/>
    <w:rsid w:val="00FF4F29"/>
    <w:rsid w:val="00FF55BB"/>
    <w:rsid w:val="00FF57F2"/>
    <w:rsid w:val="00FF5C18"/>
    <w:rsid w:val="00FF7145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0CEE9"/>
  <w15:docId w15:val="{E153A20B-2DD3-4CF8-BF69-A8EF776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607"/>
  </w:style>
  <w:style w:type="paragraph" w:styleId="Nagwek1">
    <w:name w:val="heading 1"/>
    <w:basedOn w:val="Normalny"/>
    <w:next w:val="Normalny"/>
    <w:link w:val="Nagwek1Znak"/>
    <w:uiPriority w:val="99"/>
    <w:qFormat/>
    <w:rsid w:val="00190E3B"/>
    <w:pPr>
      <w:keepNext/>
      <w:spacing w:line="360" w:lineRule="auto"/>
      <w:outlineLvl w:val="0"/>
    </w:pPr>
    <w:rPr>
      <w:rFonts w:ascii="Bookman Old Style" w:hAnsi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0E3B"/>
    <w:pPr>
      <w:keepNext/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0E3B"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0E3B"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0E3B"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0E3B"/>
    <w:pPr>
      <w:keepNext/>
      <w:spacing w:line="360" w:lineRule="auto"/>
      <w:outlineLvl w:val="5"/>
    </w:pPr>
    <w:rPr>
      <w:rFonts w:ascii="Bookman Old Style" w:hAnsi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0E3B"/>
    <w:pPr>
      <w:keepNext/>
      <w:spacing w:line="360" w:lineRule="auto"/>
      <w:outlineLvl w:val="6"/>
    </w:pPr>
    <w:rPr>
      <w:rFonts w:ascii="Bookman Old Style" w:hAnsi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0E3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0E3B"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14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14A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14A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14A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14A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14A3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114A3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14A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14A3A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190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4A3A"/>
    <w:rPr>
      <w:sz w:val="20"/>
      <w:szCs w:val="20"/>
    </w:rPr>
  </w:style>
  <w:style w:type="character" w:styleId="Numerstrony">
    <w:name w:val="page number"/>
    <w:uiPriority w:val="99"/>
    <w:rsid w:val="00190E3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0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4A3A"/>
    <w:rPr>
      <w:sz w:val="20"/>
      <w:szCs w:val="20"/>
    </w:rPr>
  </w:style>
  <w:style w:type="paragraph" w:styleId="Tekstpodstawowy">
    <w:name w:val="Body Text"/>
    <w:aliases w:val="body text"/>
    <w:basedOn w:val="Normalny"/>
    <w:link w:val="TekstpodstawowyZnak"/>
    <w:rsid w:val="00190E3B"/>
    <w:rPr>
      <w:b/>
      <w:sz w:val="16"/>
    </w:rPr>
  </w:style>
  <w:style w:type="character" w:customStyle="1" w:styleId="TekstpodstawowyZnak">
    <w:name w:val="Tekst podstawowy Znak"/>
    <w:aliases w:val="body text Znak"/>
    <w:link w:val="Tekstpodstawowy"/>
    <w:rsid w:val="00114A3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0E3B"/>
    <w:pPr>
      <w:spacing w:line="360" w:lineRule="auto"/>
      <w:jc w:val="center"/>
    </w:pPr>
    <w:rPr>
      <w:rFonts w:ascii="Bookman Old Style" w:hAnsi="Bookman Old Style"/>
      <w:b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rsid w:val="00114A3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0E3B"/>
    <w:pPr>
      <w:jc w:val="center"/>
    </w:pPr>
    <w:rPr>
      <w:rFonts w:ascii="Bookman Old Style" w:hAnsi="Bookman Old Style"/>
      <w:b/>
      <w:sz w:val="22"/>
    </w:rPr>
  </w:style>
  <w:style w:type="character" w:customStyle="1" w:styleId="Tekstpodstawowy3Znak">
    <w:name w:val="Tekst podstawowy 3 Znak"/>
    <w:link w:val="Tekstpodstawowy3"/>
    <w:uiPriority w:val="99"/>
    <w:rsid w:val="00114A3A"/>
    <w:rPr>
      <w:sz w:val="16"/>
      <w:szCs w:val="16"/>
    </w:rPr>
  </w:style>
  <w:style w:type="character" w:styleId="Pogrubienie">
    <w:name w:val="Strong"/>
    <w:uiPriority w:val="99"/>
    <w:qFormat/>
    <w:rsid w:val="00190E3B"/>
    <w:rPr>
      <w:rFonts w:cs="Times New Roman"/>
      <w:b/>
    </w:rPr>
  </w:style>
  <w:style w:type="character" w:customStyle="1" w:styleId="bold1">
    <w:name w:val="bold1"/>
    <w:uiPriority w:val="99"/>
    <w:rsid w:val="00190E3B"/>
    <w:rPr>
      <w:rFonts w:ascii="Arial" w:hAnsi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00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4A3A"/>
    <w:rPr>
      <w:sz w:val="0"/>
      <w:szCs w:val="0"/>
    </w:rPr>
  </w:style>
  <w:style w:type="character" w:styleId="Uwydatnienie">
    <w:name w:val="Emphasis"/>
    <w:uiPriority w:val="99"/>
    <w:qFormat/>
    <w:rsid w:val="00812A20"/>
    <w:rPr>
      <w:rFonts w:cs="Times New Roman"/>
      <w:i/>
    </w:rPr>
  </w:style>
  <w:style w:type="paragraph" w:customStyle="1" w:styleId="BezformatowaniaA">
    <w:name w:val="Bez formatowania A"/>
    <w:uiPriority w:val="99"/>
    <w:rsid w:val="00240DE3"/>
    <w:rPr>
      <w:rFonts w:ascii="Arial" w:hAnsi="Arial"/>
      <w:color w:val="000000"/>
    </w:rPr>
  </w:style>
  <w:style w:type="paragraph" w:customStyle="1" w:styleId="Style19">
    <w:name w:val="Style19"/>
    <w:uiPriority w:val="99"/>
    <w:rsid w:val="00240DE3"/>
    <w:pPr>
      <w:widowControl w:val="0"/>
      <w:spacing w:line="230" w:lineRule="exact"/>
      <w:jc w:val="center"/>
    </w:pPr>
    <w:rPr>
      <w:rFonts w:ascii="Arial Unicode MS" w:eastAsia="Arial Unicode MS"/>
      <w:color w:val="000000"/>
      <w:sz w:val="24"/>
    </w:rPr>
  </w:style>
  <w:style w:type="paragraph" w:customStyle="1" w:styleId="H-TextFormat">
    <w:name w:val="H-TextFormat"/>
    <w:rsid w:val="00405925"/>
    <w:pPr>
      <w:suppressAutoHyphens/>
    </w:pPr>
    <w:rPr>
      <w:rFonts w:ascii="Arial" w:hAnsi="Arial"/>
      <w:color w:val="000000"/>
      <w:sz w:val="22"/>
      <w:lang w:val="en-US"/>
    </w:rPr>
  </w:style>
  <w:style w:type="paragraph" w:customStyle="1" w:styleId="Normalny1">
    <w:name w:val="Normalny1"/>
    <w:uiPriority w:val="99"/>
    <w:rsid w:val="00136360"/>
    <w:pPr>
      <w:spacing w:after="200" w:line="276" w:lineRule="auto"/>
    </w:pPr>
    <w:rPr>
      <w:rFonts w:ascii="Arial" w:hAnsi="Arial"/>
      <w:color w:val="000000"/>
      <w:sz w:val="22"/>
    </w:rPr>
  </w:style>
  <w:style w:type="paragraph" w:customStyle="1" w:styleId="Tekstpodstawowy22">
    <w:name w:val="Tekst podstawowy 22"/>
    <w:uiPriority w:val="99"/>
    <w:rsid w:val="00136360"/>
    <w:rPr>
      <w:color w:val="000000"/>
      <w:sz w:val="22"/>
    </w:rPr>
  </w:style>
  <w:style w:type="paragraph" w:customStyle="1" w:styleId="Stopka1">
    <w:name w:val="Stopka1"/>
    <w:uiPriority w:val="99"/>
    <w:rsid w:val="00800CEC"/>
    <w:pPr>
      <w:tabs>
        <w:tab w:val="center" w:pos="4536"/>
        <w:tab w:val="right" w:pos="9072"/>
      </w:tabs>
    </w:pPr>
    <w:rPr>
      <w:color w:val="00000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117D7"/>
    <w:pPr>
      <w:suppressAutoHyphens/>
    </w:pPr>
    <w:rPr>
      <w:rFonts w:ascii="Arial" w:hAnsi="Arial" w:cs="Arial"/>
      <w:b/>
      <w:bCs/>
      <w:sz w:val="22"/>
      <w:szCs w:val="24"/>
      <w:lang w:eastAsia="zh-CN"/>
    </w:rPr>
  </w:style>
  <w:style w:type="character" w:customStyle="1" w:styleId="PodtytuZnak">
    <w:name w:val="Podtytuł Znak"/>
    <w:link w:val="Podtytu"/>
    <w:uiPriority w:val="11"/>
    <w:rsid w:val="00114A3A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D3DE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rsid w:val="009D3DEE"/>
    <w:pPr>
      <w:suppressAutoHyphens/>
      <w:ind w:right="-284"/>
    </w:pPr>
    <w:rPr>
      <w:rFonts w:ascii="Arial" w:hAnsi="Arial" w:cs="Arial"/>
      <w:lang w:eastAsia="zh-CN"/>
    </w:rPr>
  </w:style>
  <w:style w:type="paragraph" w:customStyle="1" w:styleId="ListaP3">
    <w:name w:val="ListaP3"/>
    <w:basedOn w:val="Normalny"/>
    <w:rsid w:val="009D3DEE"/>
    <w:pPr>
      <w:numPr>
        <w:numId w:val="1"/>
      </w:numPr>
      <w:suppressAutoHyphens/>
    </w:pPr>
    <w:rPr>
      <w:lang w:eastAsia="zh-CN"/>
    </w:rPr>
  </w:style>
  <w:style w:type="paragraph" w:customStyle="1" w:styleId="Default">
    <w:name w:val="Default"/>
    <w:rsid w:val="009D3DEE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9FC"/>
    <w:pPr>
      <w:ind w:left="708"/>
    </w:pPr>
  </w:style>
  <w:style w:type="character" w:customStyle="1" w:styleId="FontStyle119">
    <w:name w:val="Font Style119"/>
    <w:rsid w:val="0096644D"/>
    <w:rPr>
      <w:rFonts w:ascii="Book Antiqua" w:hAnsi="Book Antiqua"/>
      <w:sz w:val="16"/>
    </w:rPr>
  </w:style>
  <w:style w:type="paragraph" w:customStyle="1" w:styleId="Zawartotabeli">
    <w:name w:val="Zawartość tabeli"/>
    <w:basedOn w:val="Normalny"/>
    <w:rsid w:val="00561440"/>
    <w:pPr>
      <w:widowControl w:val="0"/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C45AA"/>
    <w:pPr>
      <w:spacing w:before="100" w:beforeAutospacing="1" w:after="100" w:afterAutospacing="1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82"/>
    <w:rPr>
      <w:b/>
      <w:bCs/>
    </w:rPr>
  </w:style>
  <w:style w:type="paragraph" w:customStyle="1" w:styleId="Akapitzlist2">
    <w:name w:val="Akapit z listą2"/>
    <w:basedOn w:val="Normalny"/>
    <w:rsid w:val="00B818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0B2902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A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AD9"/>
  </w:style>
  <w:style w:type="character" w:styleId="Odwoanieprzypisukocowego">
    <w:name w:val="endnote reference"/>
    <w:basedOn w:val="Domylnaczcionkaakapitu"/>
    <w:uiPriority w:val="99"/>
    <w:semiHidden/>
    <w:unhideWhenUsed/>
    <w:rsid w:val="00897AD9"/>
    <w:rPr>
      <w:vertAlign w:val="superscript"/>
    </w:rPr>
  </w:style>
  <w:style w:type="character" w:styleId="Hipercze">
    <w:name w:val="Hyperlink"/>
    <w:uiPriority w:val="99"/>
    <w:unhideWhenUsed/>
    <w:rsid w:val="00021902"/>
    <w:rPr>
      <w:color w:val="0563C1"/>
      <w:u w:val="single"/>
    </w:rPr>
  </w:style>
  <w:style w:type="paragraph" w:styleId="Bezodstpw">
    <w:name w:val="No Spacing"/>
    <w:uiPriority w:val="1"/>
    <w:qFormat/>
    <w:rsid w:val="002F2F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A3FE-1C3D-4388-B120-023EFA1A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>I.O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cp:keywords/>
  <dc:description/>
  <cp:lastModifiedBy>Anna Iwan</cp:lastModifiedBy>
  <cp:revision>11</cp:revision>
  <cp:lastPrinted>2019-12-06T07:38:00Z</cp:lastPrinted>
  <dcterms:created xsi:type="dcterms:W3CDTF">2021-05-17T09:35:00Z</dcterms:created>
  <dcterms:modified xsi:type="dcterms:W3CDTF">2021-06-10T08:47:00Z</dcterms:modified>
</cp:coreProperties>
</file>