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D8DB" w14:textId="77777777" w:rsidR="009C50DA" w:rsidRPr="009D770D" w:rsidRDefault="009C50DA" w:rsidP="009C50DA">
      <w:pPr>
        <w:rPr>
          <w:rFonts w:ascii="Cambria" w:hAnsi="Cambria" w:cstheme="minorHAnsi"/>
        </w:rPr>
      </w:pPr>
      <w:r w:rsidRPr="009D770D">
        <w:rPr>
          <w:rFonts w:ascii="Cambria" w:hAnsi="Cambria" w:cstheme="minorHAnsi"/>
        </w:rPr>
        <w:t>Załącznik: nr 1</w:t>
      </w:r>
    </w:p>
    <w:p w14:paraId="216E12D7" w14:textId="77777777" w:rsidR="009C50DA" w:rsidRPr="009D770D" w:rsidRDefault="009C50DA" w:rsidP="009C50DA">
      <w:pPr>
        <w:rPr>
          <w:rFonts w:ascii="Cambria" w:hAnsi="Cambria" w:cstheme="minorHAnsi"/>
        </w:rPr>
      </w:pPr>
      <w:r w:rsidRPr="009D770D">
        <w:rPr>
          <w:rFonts w:ascii="Cambria" w:hAnsi="Cambria" w:cstheme="minorHAnsi"/>
        </w:rPr>
        <w:t>Opis przedmiotu zamówienia</w:t>
      </w:r>
      <w:r w:rsidRPr="009D770D">
        <w:rPr>
          <w:rFonts w:ascii="Cambria" w:hAnsi="Cambria" w:cstheme="minorHAnsi"/>
        </w:rPr>
        <w:tab/>
      </w:r>
      <w:r w:rsidRPr="009D770D">
        <w:rPr>
          <w:rFonts w:ascii="Cambria" w:hAnsi="Cambria" w:cstheme="minorHAnsi"/>
        </w:rPr>
        <w:tab/>
        <w:t xml:space="preserve">                             </w:t>
      </w:r>
      <w:r w:rsidRPr="009D770D">
        <w:rPr>
          <w:rFonts w:ascii="Cambria" w:hAnsi="Cambria" w:cstheme="minorHAnsi"/>
        </w:rPr>
        <w:tab/>
      </w:r>
      <w:r w:rsidRPr="009D770D">
        <w:rPr>
          <w:rFonts w:ascii="Cambria" w:hAnsi="Cambria" w:cstheme="minorHAnsi"/>
        </w:rPr>
        <w:tab/>
      </w:r>
      <w:r w:rsidRPr="009D770D">
        <w:rPr>
          <w:rFonts w:ascii="Cambria" w:hAnsi="Cambria" w:cstheme="minorHAnsi"/>
        </w:rPr>
        <w:tab/>
      </w:r>
      <w:r w:rsidRPr="009D770D">
        <w:rPr>
          <w:rFonts w:ascii="Cambria" w:hAnsi="Cambria" w:cstheme="minorHAnsi"/>
        </w:rPr>
        <w:tab/>
        <w:t xml:space="preserve"> </w:t>
      </w:r>
    </w:p>
    <w:p w14:paraId="16D58E4F" w14:textId="275DE01D" w:rsidR="009C50DA" w:rsidRPr="009D770D" w:rsidRDefault="009C50DA" w:rsidP="009C50DA">
      <w:pPr>
        <w:ind w:left="-851"/>
        <w:jc w:val="right"/>
        <w:rPr>
          <w:rFonts w:ascii="Cambria" w:hAnsi="Cambria" w:cstheme="minorHAnsi"/>
        </w:rPr>
      </w:pPr>
      <w:r w:rsidRPr="009D770D">
        <w:rPr>
          <w:rFonts w:ascii="Cambria" w:hAnsi="Cambria" w:cstheme="minorHAnsi"/>
        </w:rPr>
        <w:t xml:space="preserve">                          Nr spr. DA/AM-231-</w:t>
      </w:r>
      <w:r>
        <w:rPr>
          <w:rFonts w:ascii="Cambria" w:hAnsi="Cambria" w:cstheme="minorHAnsi"/>
        </w:rPr>
        <w:t>38</w:t>
      </w:r>
      <w:r w:rsidRPr="009D770D">
        <w:rPr>
          <w:rFonts w:ascii="Cambria" w:hAnsi="Cambria" w:cstheme="minorHAnsi"/>
        </w:rPr>
        <w:t>/23</w:t>
      </w:r>
    </w:p>
    <w:p w14:paraId="19C13C20" w14:textId="390CA86A" w:rsidR="009C50DA" w:rsidRPr="009D770D" w:rsidRDefault="009C50DA" w:rsidP="009C50DA">
      <w:pPr>
        <w:ind w:left="-851"/>
        <w:jc w:val="right"/>
        <w:rPr>
          <w:rFonts w:ascii="Cambria" w:hAnsi="Cambria" w:cstheme="minorHAnsi"/>
        </w:rPr>
      </w:pPr>
      <w:r w:rsidRPr="009D770D">
        <w:rPr>
          <w:rFonts w:ascii="Cambria" w:hAnsi="Cambria" w:cstheme="minorHAnsi"/>
        </w:rPr>
        <w:t xml:space="preserve">                                               </w:t>
      </w:r>
      <w:r>
        <w:rPr>
          <w:rFonts w:ascii="Cambria" w:hAnsi="Cambria" w:cstheme="minorHAnsi"/>
        </w:rPr>
        <w:t xml:space="preserve">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Gliwice dn. 28.04</w:t>
      </w:r>
      <w:r w:rsidRPr="009D770D">
        <w:rPr>
          <w:rFonts w:ascii="Cambria" w:hAnsi="Cambria" w:cstheme="minorHAnsi"/>
        </w:rPr>
        <w:t>.2023r.</w:t>
      </w:r>
    </w:p>
    <w:p w14:paraId="08A62DBB" w14:textId="77777777" w:rsidR="002F7E03" w:rsidRPr="009C50DA" w:rsidRDefault="00185F69" w:rsidP="002F7E03">
      <w:pPr>
        <w:keepNext/>
        <w:spacing w:before="360" w:after="120"/>
        <w:jc w:val="center"/>
        <w:outlineLvl w:val="0"/>
        <w:rPr>
          <w:rFonts w:asciiTheme="majorHAnsi" w:hAnsiTheme="majorHAnsi" w:cs="Calibri Light"/>
          <w:b/>
          <w:color w:val="000000" w:themeColor="text1"/>
          <w:spacing w:val="30"/>
        </w:rPr>
      </w:pPr>
      <w:r w:rsidRPr="009C50DA">
        <w:rPr>
          <w:rFonts w:asciiTheme="majorHAnsi" w:hAnsiTheme="majorHAnsi" w:cs="Calibri Light"/>
          <w:b/>
          <w:color w:val="000000" w:themeColor="text1"/>
          <w:spacing w:val="30"/>
        </w:rPr>
        <w:t>PARAMETRY TECHNICZNE</w:t>
      </w:r>
    </w:p>
    <w:p w14:paraId="6A350ECF" w14:textId="35A5CB52" w:rsidR="002F7E03" w:rsidRPr="009C50DA" w:rsidRDefault="002F7E03" w:rsidP="002F7E03">
      <w:pPr>
        <w:keepNext/>
        <w:spacing w:before="360" w:after="120"/>
        <w:jc w:val="center"/>
        <w:outlineLvl w:val="0"/>
        <w:rPr>
          <w:rFonts w:asciiTheme="majorHAnsi" w:hAnsiTheme="majorHAnsi" w:cs="Calibri Light"/>
          <w:b/>
          <w:color w:val="000000" w:themeColor="text1"/>
          <w:spacing w:val="30"/>
        </w:rPr>
      </w:pPr>
      <w:r w:rsidRPr="009C50DA">
        <w:rPr>
          <w:rFonts w:asciiTheme="majorHAnsi" w:hAnsiTheme="majorHAnsi" w:cs="Calibri Light"/>
          <w:b/>
          <w:color w:val="000000" w:themeColor="text1"/>
          <w:sz w:val="24"/>
          <w:szCs w:val="24"/>
        </w:rPr>
        <w:t>Spirometr</w:t>
      </w:r>
      <w:r w:rsidR="009C50DA">
        <w:rPr>
          <w:rFonts w:asciiTheme="majorHAnsi" w:hAnsiTheme="majorHAnsi" w:cs="Calibri Light"/>
          <w:b/>
          <w:color w:val="000000" w:themeColor="text1"/>
          <w:sz w:val="24"/>
          <w:szCs w:val="24"/>
        </w:rPr>
        <w:t xml:space="preserve"> mobilny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6668"/>
        <w:gridCol w:w="1971"/>
        <w:gridCol w:w="75"/>
        <w:gridCol w:w="4725"/>
      </w:tblGrid>
      <w:tr w:rsidR="009C50DA" w:rsidRPr="009C50DA" w14:paraId="52A01D16" w14:textId="77777777" w:rsidTr="00215A40">
        <w:trPr>
          <w:trHeight w:val="851"/>
          <w:jc w:val="center"/>
        </w:trPr>
        <w:tc>
          <w:tcPr>
            <w:tcW w:w="555" w:type="dxa"/>
            <w:vAlign w:val="center"/>
          </w:tcPr>
          <w:p w14:paraId="10861E07" w14:textId="77777777" w:rsidR="003E3FBB" w:rsidRPr="009C50DA" w:rsidRDefault="003E3FBB" w:rsidP="003E3FB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</w:pPr>
            <w:r w:rsidRPr="009C50DA"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  <w:t>LP.</w:t>
            </w:r>
          </w:p>
        </w:tc>
        <w:tc>
          <w:tcPr>
            <w:tcW w:w="6668" w:type="dxa"/>
            <w:vAlign w:val="center"/>
          </w:tcPr>
          <w:p w14:paraId="043AAB91" w14:textId="77777777" w:rsidR="003E3FBB" w:rsidRPr="009C50DA" w:rsidRDefault="003E3FBB" w:rsidP="002F57AC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</w:pPr>
            <w:r w:rsidRPr="009C50DA"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  <w:t>PARAMETR</w:t>
            </w:r>
            <w:r w:rsidR="002A5279" w:rsidRPr="009C50DA"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  <w:t>Y WYMAGANE</w:t>
            </w:r>
          </w:p>
        </w:tc>
        <w:tc>
          <w:tcPr>
            <w:tcW w:w="1971" w:type="dxa"/>
            <w:vAlign w:val="center"/>
          </w:tcPr>
          <w:p w14:paraId="59D495EB" w14:textId="77777777" w:rsidR="003E3FBB" w:rsidRPr="009C50DA" w:rsidRDefault="002F57AC" w:rsidP="003E3FB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</w:pPr>
            <w:r w:rsidRPr="009C50DA"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  <w:t>WYMÓG</w:t>
            </w:r>
          </w:p>
        </w:tc>
        <w:tc>
          <w:tcPr>
            <w:tcW w:w="4800" w:type="dxa"/>
            <w:gridSpan w:val="2"/>
            <w:vAlign w:val="center"/>
          </w:tcPr>
          <w:p w14:paraId="4B8833B5" w14:textId="77777777" w:rsidR="003E3FBB" w:rsidRPr="009C50DA" w:rsidRDefault="003E3FBB" w:rsidP="003E3FBB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</w:pPr>
            <w:r w:rsidRPr="009C50DA"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  <w:t>PARAMETR</w:t>
            </w:r>
            <w:r w:rsidR="002A5279" w:rsidRPr="009C50DA">
              <w:rPr>
                <w:rFonts w:asciiTheme="majorHAnsi" w:hAnsiTheme="majorHAnsi" w:cs="Arial"/>
                <w:b/>
                <w:color w:val="000000" w:themeColor="text1"/>
                <w:spacing w:val="20"/>
                <w:sz w:val="17"/>
                <w:szCs w:val="17"/>
              </w:rPr>
              <w:t>Y OFEROWANE</w:t>
            </w:r>
          </w:p>
          <w:p w14:paraId="433490B4" w14:textId="77777777" w:rsidR="003E3FBB" w:rsidRPr="009C50DA" w:rsidRDefault="003E3FBB" w:rsidP="00C66B47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pacing w:val="20"/>
                <w:sz w:val="16"/>
                <w:szCs w:val="16"/>
              </w:rPr>
            </w:pPr>
            <w:r w:rsidRPr="009C50DA">
              <w:rPr>
                <w:rFonts w:asciiTheme="majorHAnsi" w:hAnsiTheme="majorHAnsi" w:cs="Arial"/>
                <w:i/>
                <w:color w:val="000000" w:themeColor="text1"/>
                <w:spacing w:val="20"/>
                <w:sz w:val="16"/>
                <w:szCs w:val="16"/>
              </w:rPr>
              <w:t>/</w:t>
            </w:r>
            <w:r w:rsidRPr="009C50DA">
              <w:rPr>
                <w:rFonts w:asciiTheme="majorHAnsi" w:hAnsiTheme="majorHAnsi" w:cs="Arial"/>
                <w:i/>
                <w:color w:val="000000" w:themeColor="text1"/>
                <w:spacing w:val="10"/>
                <w:sz w:val="16"/>
                <w:szCs w:val="16"/>
              </w:rPr>
              <w:t>wypełnia Wykonawca</w:t>
            </w:r>
            <w:r w:rsidR="002F57AC" w:rsidRPr="009C50DA">
              <w:rPr>
                <w:rFonts w:asciiTheme="majorHAnsi" w:hAnsiTheme="majorHAnsi" w:cs="Arial"/>
                <w:i/>
                <w:color w:val="000000" w:themeColor="text1"/>
                <w:spacing w:val="10"/>
                <w:sz w:val="16"/>
                <w:szCs w:val="16"/>
              </w:rPr>
              <w:t xml:space="preserve"> – </w:t>
            </w:r>
            <w:r w:rsidR="00C66B47" w:rsidRPr="009C50DA">
              <w:rPr>
                <w:rFonts w:asciiTheme="majorHAnsi" w:hAnsiTheme="majorHAnsi" w:cs="Arial"/>
                <w:i/>
                <w:color w:val="000000" w:themeColor="text1"/>
                <w:spacing w:val="10"/>
                <w:sz w:val="16"/>
                <w:szCs w:val="16"/>
              </w:rPr>
              <w:t xml:space="preserve">należy potwierdzić spełnienie wymagań poprzez „TAK” lub </w:t>
            </w:r>
            <w:r w:rsidR="002A5279" w:rsidRPr="009C50DA">
              <w:rPr>
                <w:rFonts w:asciiTheme="majorHAnsi" w:hAnsiTheme="majorHAnsi" w:cs="Arial"/>
                <w:i/>
                <w:color w:val="000000" w:themeColor="text1"/>
                <w:spacing w:val="10"/>
                <w:sz w:val="16"/>
                <w:szCs w:val="16"/>
              </w:rPr>
              <w:t xml:space="preserve">tam gdzie to wymagane </w:t>
            </w:r>
            <w:r w:rsidR="00C66B47" w:rsidRPr="009C50DA">
              <w:rPr>
                <w:rFonts w:asciiTheme="majorHAnsi" w:hAnsiTheme="majorHAnsi" w:cs="Arial"/>
                <w:i/>
                <w:color w:val="000000" w:themeColor="text1"/>
                <w:spacing w:val="10"/>
                <w:sz w:val="16"/>
                <w:szCs w:val="16"/>
              </w:rPr>
              <w:t>podać posiadane parametry</w:t>
            </w:r>
            <w:r w:rsidRPr="009C50DA">
              <w:rPr>
                <w:rFonts w:asciiTheme="majorHAnsi" w:hAnsiTheme="majorHAnsi" w:cs="Arial"/>
                <w:i/>
                <w:color w:val="000000" w:themeColor="text1"/>
                <w:spacing w:val="20"/>
                <w:sz w:val="16"/>
                <w:szCs w:val="16"/>
              </w:rPr>
              <w:t>/</w:t>
            </w:r>
          </w:p>
        </w:tc>
      </w:tr>
      <w:tr w:rsidR="009C50DA" w:rsidRPr="009C50DA" w14:paraId="0D09DA2B" w14:textId="77777777" w:rsidTr="00B7594B">
        <w:trPr>
          <w:trHeight w:val="454"/>
          <w:jc w:val="center"/>
        </w:trPr>
        <w:tc>
          <w:tcPr>
            <w:tcW w:w="13994" w:type="dxa"/>
            <w:gridSpan w:val="5"/>
            <w:vAlign w:val="center"/>
          </w:tcPr>
          <w:p w14:paraId="6388AAB5" w14:textId="77777777" w:rsidR="00BC0623" w:rsidRPr="009C50DA" w:rsidRDefault="00EA2F5B" w:rsidP="00B93351">
            <w:pPr>
              <w:tabs>
                <w:tab w:val="num" w:pos="426"/>
              </w:tabs>
              <w:jc w:val="center"/>
              <w:rPr>
                <w:rFonts w:asciiTheme="majorHAnsi" w:hAnsiTheme="majorHAnsi" w:cs="Arial"/>
                <w:b/>
                <w:i/>
                <w:color w:val="000000" w:themeColor="text1"/>
              </w:rPr>
            </w:pPr>
            <w:r w:rsidRPr="009C50DA">
              <w:rPr>
                <w:rFonts w:asciiTheme="majorHAnsi" w:hAnsiTheme="majorHAnsi" w:cs="Arial"/>
                <w:b/>
                <w:color w:val="000000" w:themeColor="text1"/>
                <w:spacing w:val="20"/>
              </w:rPr>
              <w:t>A. PARAMETRY OGÓLNE</w:t>
            </w:r>
          </w:p>
        </w:tc>
      </w:tr>
      <w:tr w:rsidR="009C50DA" w:rsidRPr="009C50DA" w14:paraId="193C191C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E035320" w14:textId="77777777" w:rsidR="007E0E9A" w:rsidRPr="009C50DA" w:rsidRDefault="00B14EEB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8" w:type="dxa"/>
            <w:vAlign w:val="center"/>
          </w:tcPr>
          <w:p w14:paraId="7098D29B" w14:textId="77777777" w:rsidR="007E0E9A" w:rsidRPr="009C50DA" w:rsidRDefault="007E0E9A" w:rsidP="007E0E9A">
            <w:pPr>
              <w:tabs>
                <w:tab w:val="num" w:pos="426"/>
              </w:tabs>
              <w:spacing w:after="40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Producent</w:t>
            </w:r>
            <w:r w:rsidR="00096552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/ Kraj</w:t>
            </w:r>
          </w:p>
        </w:tc>
        <w:tc>
          <w:tcPr>
            <w:tcW w:w="1971" w:type="dxa"/>
            <w:vAlign w:val="center"/>
          </w:tcPr>
          <w:p w14:paraId="31D4784C" w14:textId="77777777" w:rsidR="007E0E9A" w:rsidRPr="009C50D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3F17DC58" w14:textId="77777777" w:rsidR="007E0E9A" w:rsidRPr="009C50D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116CE28E" w14:textId="77777777" w:rsidR="007E0E9A" w:rsidRPr="009C50DA" w:rsidRDefault="007E0E9A" w:rsidP="007E0E9A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B7E9F27" w14:textId="77777777" w:rsidTr="00215A40">
        <w:trPr>
          <w:trHeight w:val="510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319C1180" w14:textId="77777777" w:rsidR="00AA5772" w:rsidRPr="009C50DA" w:rsidRDefault="00096552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14:paraId="4B583C88" w14:textId="77777777" w:rsidR="00AA5772" w:rsidRPr="009C50DA" w:rsidRDefault="00AA5772" w:rsidP="00E205CF">
            <w:pPr>
              <w:tabs>
                <w:tab w:val="num" w:pos="426"/>
              </w:tabs>
              <w:spacing w:after="40"/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Model</w:t>
            </w:r>
            <w:r w:rsidR="00E205CF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/ Typ  </w:t>
            </w:r>
            <w:r w:rsidR="00EA2F5B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(jeżeli posiada)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3170FDD" w14:textId="77777777" w:rsidR="007E0E9A" w:rsidRPr="009C50D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76C85EAF" w14:textId="77777777" w:rsidR="00AA5772" w:rsidRPr="009C50DA" w:rsidRDefault="007E0E9A" w:rsidP="007E0E9A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7FE551C3" w14:textId="77777777" w:rsidR="00AA5772" w:rsidRPr="009C50DA" w:rsidRDefault="00AA5772" w:rsidP="00BC0623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56C26417" w14:textId="77777777" w:rsidTr="00215A40">
        <w:trPr>
          <w:trHeight w:val="510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63AC51A4" w14:textId="77777777" w:rsidR="00B62566" w:rsidRPr="009C50DA" w:rsidRDefault="00096552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14:paraId="64C4DC70" w14:textId="77777777" w:rsidR="00B62566" w:rsidRPr="009C50DA" w:rsidRDefault="009011A7" w:rsidP="00557C32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Urządzenie fabrycznie nowe</w:t>
            </w:r>
            <w:r w:rsidR="00DF1AB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(rok produkcji </w:t>
            </w:r>
            <w:r w:rsidR="006A719F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nie wcześniej niż </w:t>
            </w:r>
            <w:r w:rsidR="00A861FF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2022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), kompletne i gotowe</w:t>
            </w:r>
            <w:r w:rsidR="002A5279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do </w:t>
            </w:r>
            <w:r w:rsidR="00557C32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użycia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bez dodatkowych</w:t>
            </w:r>
            <w:r w:rsidR="00557C32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nakładów finansowych ze strony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Zamawiającego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F49A90C" w14:textId="77777777" w:rsidR="00FA7491" w:rsidRPr="009C50DA" w:rsidRDefault="00FA7491" w:rsidP="00FA7491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77E734EE" w14:textId="77777777" w:rsidR="00096552" w:rsidRPr="009C50DA" w:rsidRDefault="00FA7491" w:rsidP="00FA7491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7BE68D29" w14:textId="77777777" w:rsidR="00B62566" w:rsidRPr="009C50DA" w:rsidRDefault="00B62566" w:rsidP="002A527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237145A" w14:textId="77777777" w:rsidTr="00A270C9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6AC7B" w14:textId="77777777" w:rsidR="00A56399" w:rsidRPr="009C50DA" w:rsidRDefault="00A56399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DAA1" w14:textId="77777777" w:rsidR="00A56399" w:rsidRPr="009C50DA" w:rsidRDefault="00A56399" w:rsidP="00A5639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B. CERTYFIKAT </w:t>
            </w:r>
            <w:r w:rsidR="00FA7491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JAKOŚCI </w:t>
            </w:r>
          </w:p>
        </w:tc>
      </w:tr>
      <w:tr w:rsidR="009C50DA" w:rsidRPr="009C50DA" w14:paraId="34420CB6" w14:textId="77777777" w:rsidTr="00215A40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66148D92" w14:textId="77777777" w:rsidR="00557C32" w:rsidRPr="009C50DA" w:rsidRDefault="00557C32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vAlign w:val="center"/>
          </w:tcPr>
          <w:p w14:paraId="3D8801D1" w14:textId="77777777" w:rsidR="00557C32" w:rsidRPr="009C50DA" w:rsidRDefault="00557C32" w:rsidP="00DE6ECE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Oznakowanie CE - dek</w:t>
            </w:r>
            <w:r w:rsidR="000F795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laracja zgodności</w:t>
            </w:r>
            <w:r w:rsidR="002F7E0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lub certyfikat CE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25BA785C" w14:textId="77777777" w:rsidR="00557C32" w:rsidRPr="009C50DA" w:rsidRDefault="00A56399" w:rsidP="00DF1AB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</w:tcBorders>
            <w:vAlign w:val="center"/>
          </w:tcPr>
          <w:p w14:paraId="7DA81532" w14:textId="77777777" w:rsidR="00557C32" w:rsidRPr="009C50DA" w:rsidRDefault="00557C32" w:rsidP="002A527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F4AA211" w14:textId="77777777" w:rsidTr="00215A40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64EE6B2C" w14:textId="77777777" w:rsidR="008C1274" w:rsidRPr="009C50DA" w:rsidRDefault="008C1274" w:rsidP="0093302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vAlign w:val="center"/>
          </w:tcPr>
          <w:p w14:paraId="299254A5" w14:textId="79B3E5D3" w:rsidR="008C1274" w:rsidRPr="009C50DA" w:rsidRDefault="008C1274" w:rsidP="00DE6ECE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Zgodność z wytycznymi </w:t>
            </w:r>
            <w:r w:rsidR="00530EDB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ER</w:t>
            </w:r>
            <w:r w:rsidR="00636E55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S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/ATS 2005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6DC619BA" w14:textId="77777777" w:rsidR="008C1274" w:rsidRPr="009C50DA" w:rsidRDefault="0068759E" w:rsidP="00DF1AB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</w:tcBorders>
            <w:vAlign w:val="center"/>
          </w:tcPr>
          <w:p w14:paraId="63D5E1F7" w14:textId="77777777" w:rsidR="008C1274" w:rsidRPr="009C50DA" w:rsidRDefault="008C1274" w:rsidP="002A527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3BF51093" w14:textId="77777777" w:rsidTr="00F259B9">
        <w:trPr>
          <w:trHeight w:val="454"/>
          <w:jc w:val="center"/>
        </w:trPr>
        <w:tc>
          <w:tcPr>
            <w:tcW w:w="13994" w:type="dxa"/>
            <w:gridSpan w:val="5"/>
            <w:vAlign w:val="center"/>
          </w:tcPr>
          <w:p w14:paraId="0D3817C8" w14:textId="77777777" w:rsidR="00B7594B" w:rsidRPr="009C50DA" w:rsidRDefault="00FA7491" w:rsidP="00F569EA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color w:val="000000" w:themeColor="text1"/>
                <w:spacing w:val="20"/>
                <w:sz w:val="22"/>
                <w:szCs w:val="22"/>
              </w:rPr>
              <w:t>C</w:t>
            </w:r>
            <w:r w:rsidR="0002749B" w:rsidRPr="009C50DA">
              <w:rPr>
                <w:rFonts w:asciiTheme="majorHAnsi" w:hAnsiTheme="majorHAnsi" w:cs="Calibri"/>
                <w:b/>
                <w:color w:val="000000" w:themeColor="text1"/>
                <w:spacing w:val="20"/>
                <w:sz w:val="22"/>
                <w:szCs w:val="22"/>
              </w:rPr>
              <w:t>. </w:t>
            </w:r>
            <w:r w:rsidR="00F569EA" w:rsidRPr="009C50DA">
              <w:rPr>
                <w:rFonts w:asciiTheme="majorHAnsi" w:hAnsiTheme="majorHAnsi" w:cs="Calibri"/>
                <w:b/>
                <w:color w:val="000000" w:themeColor="text1"/>
                <w:spacing w:val="20"/>
                <w:sz w:val="22"/>
                <w:szCs w:val="22"/>
              </w:rPr>
              <w:t>PODSTAWOWE PARAMETRY</w:t>
            </w:r>
          </w:p>
        </w:tc>
      </w:tr>
      <w:tr w:rsidR="009C50DA" w:rsidRPr="009C50DA" w14:paraId="56F45D94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389A4BA" w14:textId="77777777" w:rsidR="00802413" w:rsidRPr="009C50DA" w:rsidRDefault="00F80317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8" w:type="dxa"/>
            <w:vAlign w:val="center"/>
          </w:tcPr>
          <w:p w14:paraId="081E68D1" w14:textId="52297E9D" w:rsidR="00F007B1" w:rsidRPr="009C50DA" w:rsidRDefault="00215A40" w:rsidP="000F7950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Przenośny spirometr diagnostyczny z wbudowanym dotykowym wyświetlaczem oraz drukarką</w:t>
            </w:r>
          </w:p>
        </w:tc>
        <w:tc>
          <w:tcPr>
            <w:tcW w:w="1971" w:type="dxa"/>
            <w:vAlign w:val="center"/>
          </w:tcPr>
          <w:p w14:paraId="1F95B1ED" w14:textId="1A78B2FD" w:rsidR="000B6269" w:rsidRPr="009C50DA" w:rsidRDefault="000B6269" w:rsidP="00F569EA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  <w:p w14:paraId="21283068" w14:textId="77777777" w:rsidR="00215A40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6DE175B1" w14:textId="09EC84D5" w:rsidR="00802413" w:rsidRPr="009C50DA" w:rsidRDefault="00802413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vAlign w:val="center"/>
          </w:tcPr>
          <w:p w14:paraId="7D6CEE06" w14:textId="77777777" w:rsidR="00802413" w:rsidRPr="009C50DA" w:rsidRDefault="00802413" w:rsidP="00BC03C7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7CC5F86F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1D2BC534" w14:textId="22D0FE06" w:rsidR="00DF1AF3" w:rsidRPr="009C50DA" w:rsidRDefault="007E476C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68" w:type="dxa"/>
            <w:vAlign w:val="center"/>
          </w:tcPr>
          <w:p w14:paraId="33390F5E" w14:textId="51B0A5F7" w:rsidR="00DF1AF3" w:rsidRPr="009C50DA" w:rsidRDefault="00DF1AF3" w:rsidP="000F7950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Obliczanie wartości  według ERS</w:t>
            </w:r>
          </w:p>
        </w:tc>
        <w:tc>
          <w:tcPr>
            <w:tcW w:w="1971" w:type="dxa"/>
            <w:vAlign w:val="center"/>
          </w:tcPr>
          <w:p w14:paraId="2F0F5AD2" w14:textId="09DE203B" w:rsidR="00DF1AF3" w:rsidRPr="009C50DA" w:rsidRDefault="00215A40" w:rsidP="00AC361C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7B1C03AD" w14:textId="77777777" w:rsidR="00DF1AF3" w:rsidRPr="009C50DA" w:rsidRDefault="00DF1AF3" w:rsidP="00BC03C7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527C4733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2CB8025D" w14:textId="46ADF66F" w:rsidR="00F007B1" w:rsidRPr="009C50DA" w:rsidRDefault="007E476C" w:rsidP="00BC03C7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68" w:type="dxa"/>
            <w:vAlign w:val="center"/>
          </w:tcPr>
          <w:p w14:paraId="25220238" w14:textId="77777777" w:rsidR="00F007B1" w:rsidRPr="009C50DA" w:rsidRDefault="00F007B1" w:rsidP="00F007B1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Krzywa przepływ-objętość: </w:t>
            </w:r>
          </w:p>
          <w:p w14:paraId="2A3F7564" w14:textId="24BBDE69" w:rsidR="00F007B1" w:rsidRPr="009C50DA" w:rsidRDefault="00F007B1" w:rsidP="00F007B1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lastRenderedPageBreak/>
              <w:t>FEV 1, FVC EX, PEF, MEF 75, MEF 50, MEF 25, FEF25/75, TPEF, FET, MIF 50, BEV, FEV1/VC MAX, VC IN, Grade(A-F)</w:t>
            </w:r>
          </w:p>
        </w:tc>
        <w:tc>
          <w:tcPr>
            <w:tcW w:w="1971" w:type="dxa"/>
            <w:vAlign w:val="center"/>
          </w:tcPr>
          <w:p w14:paraId="5F873B5E" w14:textId="42691F9A" w:rsidR="00F007B1" w:rsidRPr="009C50DA" w:rsidRDefault="00215A40" w:rsidP="00AC361C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61FD6E45" w14:textId="77777777" w:rsidR="00F007B1" w:rsidRPr="009C50DA" w:rsidRDefault="00F007B1" w:rsidP="00BC03C7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0FEEF6F5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BF49399" w14:textId="31443F08" w:rsidR="00EF4650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68" w:type="dxa"/>
            <w:vAlign w:val="center"/>
          </w:tcPr>
          <w:p w14:paraId="3FFF2EC0" w14:textId="77777777" w:rsidR="00DF1AF3" w:rsidRPr="009C50DA" w:rsidRDefault="00DF1AF3" w:rsidP="00DF1AF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Spirometria spoczynkowa:</w:t>
            </w:r>
          </w:p>
          <w:p w14:paraId="00CF3D1C" w14:textId="0D088C91" w:rsidR="00EF4650" w:rsidRPr="009C50DA" w:rsidRDefault="00DF1AF3" w:rsidP="00DF1AF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VC, IC, ERV, TV, BF</w:t>
            </w:r>
          </w:p>
        </w:tc>
        <w:tc>
          <w:tcPr>
            <w:tcW w:w="1971" w:type="dxa"/>
            <w:vAlign w:val="center"/>
          </w:tcPr>
          <w:p w14:paraId="29681D8F" w14:textId="2A2F43A9" w:rsidR="000B6269" w:rsidRPr="009C50DA" w:rsidRDefault="00B72535" w:rsidP="00530ED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1A42CE3F" w14:textId="77777777" w:rsidR="00EF4650" w:rsidRPr="009C50DA" w:rsidRDefault="00EF4650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701E32D2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5D84C957" w14:textId="13728E9C" w:rsidR="00F0311D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668" w:type="dxa"/>
            <w:vAlign w:val="center"/>
          </w:tcPr>
          <w:p w14:paraId="6B33B7A8" w14:textId="7AEB13E7" w:rsidR="00F0311D" w:rsidRPr="009C50DA" w:rsidRDefault="00C84D91" w:rsidP="00530EDB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Wymienna g</w:t>
            </w:r>
            <w:r w:rsidR="00DF1AF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łowica pneumotachograficzna</w:t>
            </w:r>
            <w:r w:rsidR="006F4894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nie wymagająca cechowania oraz filtrów </w:t>
            </w:r>
            <w:r w:rsidR="00CD0068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przewciwbakteryjnych, łatwo sterylizowana w całości , sterylna dla każdego pacjenta gwarantowana liczba cykli sterylizacji w wysokiej temperaturze &gt;1000, bez układu grzania, bez elementów ruchomych</w:t>
            </w:r>
          </w:p>
        </w:tc>
        <w:tc>
          <w:tcPr>
            <w:tcW w:w="1971" w:type="dxa"/>
            <w:vAlign w:val="center"/>
          </w:tcPr>
          <w:p w14:paraId="3A199461" w14:textId="77777777" w:rsidR="00F0311D" w:rsidRPr="009C50DA" w:rsidRDefault="00F40E62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025E19E5" w14:textId="25A387B0" w:rsidR="00F40E62" w:rsidRPr="009C50DA" w:rsidRDefault="00530EDB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</w:t>
            </w:r>
            <w:r w:rsidR="00F40E62"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odać</w:t>
            </w: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 xml:space="preserve"> typ/model</w:t>
            </w:r>
          </w:p>
        </w:tc>
        <w:tc>
          <w:tcPr>
            <w:tcW w:w="4800" w:type="dxa"/>
            <w:gridSpan w:val="2"/>
            <w:vAlign w:val="center"/>
          </w:tcPr>
          <w:p w14:paraId="6F1412B2" w14:textId="77777777" w:rsidR="00F0311D" w:rsidRPr="009C50DA" w:rsidRDefault="00F0311D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3F24DE12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69536817" w14:textId="5F748D5F" w:rsidR="00EF4650" w:rsidRPr="009C50DA" w:rsidRDefault="007E476C" w:rsidP="006F4894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668" w:type="dxa"/>
            <w:vAlign w:val="center"/>
          </w:tcPr>
          <w:p w14:paraId="3C09F676" w14:textId="77777777" w:rsidR="006F4894" w:rsidRPr="009C50DA" w:rsidRDefault="006F4894" w:rsidP="006F1A6C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Zakres pomiarowe:</w:t>
            </w:r>
          </w:p>
          <w:p w14:paraId="27CA7052" w14:textId="3295349B" w:rsidR="006F4894" w:rsidRPr="009C50DA" w:rsidRDefault="006F4894" w:rsidP="006F1A6C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pomiar przepływu min.: +/-18 l/s</w:t>
            </w:r>
          </w:p>
          <w:p w14:paraId="25FD62B0" w14:textId="77777777" w:rsidR="006F4894" w:rsidRPr="009C50DA" w:rsidRDefault="006F4894" w:rsidP="006F1A6C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rozdzielczość pomiaru przepływu min.: 10 ml/s</w:t>
            </w:r>
          </w:p>
          <w:p w14:paraId="5D913857" w14:textId="77777777" w:rsidR="006F4894" w:rsidRPr="009C50DA" w:rsidRDefault="006F4894" w:rsidP="006F1A6C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dokładność pomiaru przepływu: &lt; 2 %,</w:t>
            </w:r>
          </w:p>
          <w:p w14:paraId="74377A86" w14:textId="77777777" w:rsidR="006F4894" w:rsidRPr="009C50DA" w:rsidRDefault="006F4894" w:rsidP="006F1A6C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rozdzielczość pomiaru objętości min.:10 ml,</w:t>
            </w:r>
          </w:p>
          <w:p w14:paraId="3FCD3CA8" w14:textId="6B2C09C3" w:rsidR="006F4894" w:rsidRPr="009C50DA" w:rsidRDefault="006F4894" w:rsidP="006F1A6C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dokładność pomiaru objętości: &lt; 2 %,</w:t>
            </w:r>
          </w:p>
        </w:tc>
        <w:tc>
          <w:tcPr>
            <w:tcW w:w="1971" w:type="dxa"/>
            <w:vAlign w:val="center"/>
          </w:tcPr>
          <w:p w14:paraId="5C4D6FB2" w14:textId="77777777" w:rsidR="003E7FA9" w:rsidRPr="009C50DA" w:rsidRDefault="003E7FA9" w:rsidP="003E7FA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3F9CCE00" w14:textId="21C2E904" w:rsidR="00EF4650" w:rsidRPr="009C50DA" w:rsidRDefault="003E7FA9" w:rsidP="003E7FA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7D97AF16" w14:textId="77777777" w:rsidR="00EF4650" w:rsidRPr="009C50DA" w:rsidRDefault="00EF4650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45429463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27D1599E" w14:textId="46454944" w:rsidR="00DF1AF3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668" w:type="dxa"/>
            <w:vAlign w:val="center"/>
          </w:tcPr>
          <w:p w14:paraId="58DE0E8B" w14:textId="77777777" w:rsidR="00CD0068" w:rsidRPr="009C50DA" w:rsidRDefault="00215A40" w:rsidP="00EF465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A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ut</w:t>
            </w:r>
            <w:r w:rsidR="00CD0068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omatyczna kontrola wiarygodności i poprawności badania spirometrycznego zgodnie z zaleceniami 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wykonania bada</w:t>
            </w:r>
            <w:r w:rsidR="00CD0068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nia ERS/ATS</w:t>
            </w:r>
          </w:p>
          <w:p w14:paraId="6B14C072" w14:textId="77777777" w:rsidR="00CD0068" w:rsidRPr="009C50DA" w:rsidRDefault="00CD0068" w:rsidP="00EF465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ocena jakości badania w sakli A-F</w:t>
            </w:r>
          </w:p>
          <w:p w14:paraId="559972B4" w14:textId="77777777" w:rsidR="001367BC" w:rsidRPr="009C50DA" w:rsidRDefault="00CD0068" w:rsidP="00EF465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- automatyczna ocena </w:t>
            </w:r>
            <w:r w:rsidR="001367BC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prawidłowo wykonanego badania </w:t>
            </w:r>
          </w:p>
          <w:p w14:paraId="652B59B7" w14:textId="77777777" w:rsidR="001367BC" w:rsidRPr="009C50DA" w:rsidRDefault="001367BC" w:rsidP="00EF465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automatyczna ocena próby rozkurczowej wg standardów ERS</w:t>
            </w:r>
          </w:p>
          <w:p w14:paraId="2567CBD5" w14:textId="21AD2D65" w:rsidR="00DF1AF3" w:rsidRPr="009C50DA" w:rsidRDefault="001367BC" w:rsidP="00EF465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- możliwość automatycznej diagnozy pod warunkiem prawidłowego wykonania badania.</w:t>
            </w:r>
            <w:r w:rsidR="00CD0068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14:paraId="1A035E28" w14:textId="1FB9DB0E" w:rsidR="00DF1AF3" w:rsidRPr="009C50DA" w:rsidRDefault="00215A40" w:rsidP="00530ED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0E3FEBB7" w14:textId="77777777" w:rsidR="00DF1AF3" w:rsidRPr="009C50DA" w:rsidRDefault="00DF1AF3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244FBCBF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198C3CC9" w14:textId="084B79F2" w:rsidR="005270BA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668" w:type="dxa"/>
            <w:vAlign w:val="center"/>
          </w:tcPr>
          <w:p w14:paraId="3404B07B" w14:textId="18B37003" w:rsidR="005270BA" w:rsidRPr="009C50DA" w:rsidRDefault="005270BA" w:rsidP="00EF465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Maksymalna dowolna wentylacja minutowa M</w:t>
            </w:r>
            <w:r w:rsidR="0072389B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VV</w:t>
            </w:r>
          </w:p>
        </w:tc>
        <w:tc>
          <w:tcPr>
            <w:tcW w:w="1971" w:type="dxa"/>
            <w:vAlign w:val="center"/>
          </w:tcPr>
          <w:p w14:paraId="32F320C5" w14:textId="156B0244" w:rsidR="005270BA" w:rsidRPr="009C50DA" w:rsidRDefault="005270BA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343D0759" w14:textId="77777777" w:rsidR="005270BA" w:rsidRPr="009C50DA" w:rsidRDefault="005270BA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45FD16F3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B32B90B" w14:textId="5291EF63" w:rsidR="005270BA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668" w:type="dxa"/>
            <w:vAlign w:val="center"/>
          </w:tcPr>
          <w:p w14:paraId="73F1C7CA" w14:textId="1682DDD2" w:rsidR="005270BA" w:rsidRPr="009C50DA" w:rsidRDefault="005270BA" w:rsidP="0072389B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Wyznaczane parametry: M</w:t>
            </w:r>
            <w:r w:rsidR="0072389B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VV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, BR, BF</w:t>
            </w:r>
          </w:p>
        </w:tc>
        <w:tc>
          <w:tcPr>
            <w:tcW w:w="1971" w:type="dxa"/>
            <w:vAlign w:val="center"/>
          </w:tcPr>
          <w:p w14:paraId="1D8A86B2" w14:textId="270BC446" w:rsidR="005270BA" w:rsidRPr="009C50DA" w:rsidRDefault="005270BA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665E2D4F" w14:textId="77777777" w:rsidR="005270BA" w:rsidRPr="009C50DA" w:rsidRDefault="005270BA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2CE7AAC0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E8E5287" w14:textId="439984D4" w:rsidR="005270BA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22</w:t>
            </w:r>
          </w:p>
          <w:p w14:paraId="4B21F29B" w14:textId="77777777" w:rsidR="005270BA" w:rsidRPr="009C50DA" w:rsidRDefault="005270BA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668" w:type="dxa"/>
            <w:vAlign w:val="center"/>
          </w:tcPr>
          <w:p w14:paraId="7064EF89" w14:textId="04CEE5B9" w:rsidR="005270BA" w:rsidRPr="009C50DA" w:rsidRDefault="005270BA" w:rsidP="001367BC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Moduł automatycznego pomiaru warunków otoczenia do automatycznej korekcji  ATP/BTPS</w:t>
            </w:r>
          </w:p>
        </w:tc>
        <w:tc>
          <w:tcPr>
            <w:tcW w:w="1971" w:type="dxa"/>
            <w:vAlign w:val="center"/>
          </w:tcPr>
          <w:p w14:paraId="6B4642B1" w14:textId="7AC92620" w:rsidR="005270BA" w:rsidRPr="009C50DA" w:rsidRDefault="005270BA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01797E1C" w14:textId="77777777" w:rsidR="005270BA" w:rsidRPr="009C50DA" w:rsidRDefault="005270BA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0F834A0F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526ED171" w14:textId="73898703" w:rsidR="00DF1AF3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6668" w:type="dxa"/>
            <w:vAlign w:val="center"/>
          </w:tcPr>
          <w:p w14:paraId="0065B0F3" w14:textId="59183C72" w:rsidR="00DF1AF3" w:rsidRPr="009C50DA" w:rsidRDefault="00215A40" w:rsidP="00EF465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ożliwość prezentacji spirometrii </w:t>
            </w:r>
            <w:r w:rsidR="009C17F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spoczynkowej i krzywej przepływ-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objętość</w:t>
            </w:r>
          </w:p>
        </w:tc>
        <w:tc>
          <w:tcPr>
            <w:tcW w:w="1971" w:type="dxa"/>
            <w:vAlign w:val="center"/>
          </w:tcPr>
          <w:p w14:paraId="58420609" w14:textId="0607F8A8" w:rsidR="00DF1AF3" w:rsidRPr="009C50DA" w:rsidRDefault="00215A40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77EE641B" w14:textId="77777777" w:rsidR="00DF1AF3" w:rsidRPr="009C50DA" w:rsidRDefault="00DF1AF3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4B053A2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7F39E341" w14:textId="57FFB1EA" w:rsidR="00DF1AF3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668" w:type="dxa"/>
            <w:vAlign w:val="center"/>
          </w:tcPr>
          <w:p w14:paraId="6AD0423A" w14:textId="7AAA5E94" w:rsidR="00DF1AF3" w:rsidRPr="009C50DA" w:rsidRDefault="00215A40" w:rsidP="009C17F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ożliwość graficznej i liczbowej prezentacji porównania wyników m</w:t>
            </w:r>
            <w:r w:rsidR="009C17F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in.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30 zarejestrowanych badań</w:t>
            </w:r>
          </w:p>
        </w:tc>
        <w:tc>
          <w:tcPr>
            <w:tcW w:w="1971" w:type="dxa"/>
            <w:vAlign w:val="center"/>
          </w:tcPr>
          <w:p w14:paraId="1D55E818" w14:textId="77777777" w:rsidR="00215A40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52899099" w14:textId="03B5A941" w:rsidR="00DF1AF3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027D1C38" w14:textId="77777777" w:rsidR="00DF1AF3" w:rsidRPr="009C50DA" w:rsidRDefault="00DF1AF3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43CD59DC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1AC3E32B" w14:textId="07594410" w:rsidR="00DA4F33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668" w:type="dxa"/>
            <w:vAlign w:val="center"/>
          </w:tcPr>
          <w:p w14:paraId="67EEAB88" w14:textId="56B1A647" w:rsidR="00DA4F33" w:rsidRPr="009C50DA" w:rsidRDefault="00DA4F33" w:rsidP="00E43328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Obliczanie odchyleń standardowych i percentyli </w:t>
            </w:r>
            <w:r w:rsidR="00E43328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wartości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niezależnych</w:t>
            </w:r>
          </w:p>
        </w:tc>
        <w:tc>
          <w:tcPr>
            <w:tcW w:w="1971" w:type="dxa"/>
            <w:vAlign w:val="center"/>
          </w:tcPr>
          <w:p w14:paraId="4A37621D" w14:textId="3BECD6E0" w:rsidR="00DA4F33" w:rsidRPr="009C50DA" w:rsidRDefault="00E43328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49BBC6FB" w14:textId="77777777" w:rsidR="00DA4F33" w:rsidRPr="009C50DA" w:rsidRDefault="00DA4F33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47FA397A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1AD95188" w14:textId="0694DC6D" w:rsidR="00DF1AF3" w:rsidRPr="009C50DA" w:rsidRDefault="007E476C" w:rsidP="00EF465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668" w:type="dxa"/>
            <w:vAlign w:val="center"/>
          </w:tcPr>
          <w:p w14:paraId="0C0C947A" w14:textId="77777777" w:rsidR="00615F1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Możliwość wprowadzenia danych pacjenta:</w:t>
            </w:r>
          </w:p>
          <w:p w14:paraId="59A8B72E" w14:textId="77777777" w:rsidR="00615F1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-  imię,</w:t>
            </w:r>
          </w:p>
          <w:p w14:paraId="388835A8" w14:textId="77777777" w:rsidR="00615F1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-  nazwisko,</w:t>
            </w:r>
          </w:p>
          <w:p w14:paraId="5C7F2E9E" w14:textId="2E9B7A44" w:rsidR="00615F1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- </w:t>
            </w:r>
            <w:r w:rsidR="00215A4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data urodzenia,</w:t>
            </w:r>
          </w:p>
          <w:p w14:paraId="162C5345" w14:textId="1DAE3FFF" w:rsidR="00615F1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 -</w:t>
            </w:r>
            <w:r w:rsidR="00215A4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waga,</w:t>
            </w:r>
          </w:p>
          <w:p w14:paraId="3D8338D0" w14:textId="40D9E371" w:rsidR="00615F1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 -</w:t>
            </w:r>
            <w:r w:rsidR="00215A4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wzrost,</w:t>
            </w:r>
          </w:p>
          <w:p w14:paraId="6E27469F" w14:textId="77777777" w:rsidR="00615F1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 - płeć,</w:t>
            </w:r>
          </w:p>
          <w:p w14:paraId="1E198388" w14:textId="73CD3167" w:rsidR="00DF1AF3" w:rsidRPr="009C50DA" w:rsidRDefault="00615F13" w:rsidP="00615F13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 -  numer identyfikacyjny</w:t>
            </w:r>
          </w:p>
        </w:tc>
        <w:tc>
          <w:tcPr>
            <w:tcW w:w="1971" w:type="dxa"/>
            <w:vAlign w:val="center"/>
          </w:tcPr>
          <w:p w14:paraId="4C048FF2" w14:textId="77777777" w:rsidR="00215A40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53D7C9ED" w14:textId="661323C8" w:rsidR="00DF1AF3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186A7AEB" w14:textId="77777777" w:rsidR="00DF1AF3" w:rsidRPr="009C50DA" w:rsidRDefault="00DF1AF3" w:rsidP="00EF4650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012F1207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39229089" w14:textId="7BFEEBE3" w:rsidR="00440B59" w:rsidRPr="009C50DA" w:rsidRDefault="007E476C" w:rsidP="00443305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668" w:type="dxa"/>
          </w:tcPr>
          <w:p w14:paraId="7E0F9941" w14:textId="77777777" w:rsidR="00440B59" w:rsidRPr="009C50DA" w:rsidRDefault="00D76576" w:rsidP="00440B59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Menu w</w:t>
            </w:r>
            <w:r w:rsidR="002F7E0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j. polskim</w:t>
            </w:r>
          </w:p>
        </w:tc>
        <w:tc>
          <w:tcPr>
            <w:tcW w:w="1971" w:type="dxa"/>
            <w:vAlign w:val="center"/>
          </w:tcPr>
          <w:p w14:paraId="7646BDF7" w14:textId="6F52F9D3" w:rsidR="00440B59" w:rsidRPr="009C50DA" w:rsidRDefault="00440B59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12F2A19F" w14:textId="77777777" w:rsidR="00440B59" w:rsidRPr="009C50DA" w:rsidRDefault="00440B59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C698F53" w14:textId="77777777" w:rsidTr="00215A40">
        <w:trPr>
          <w:trHeight w:val="557"/>
          <w:jc w:val="center"/>
        </w:trPr>
        <w:tc>
          <w:tcPr>
            <w:tcW w:w="555" w:type="dxa"/>
            <w:vAlign w:val="center"/>
          </w:tcPr>
          <w:p w14:paraId="05D3520A" w14:textId="2EE2E56E" w:rsidR="00440B59" w:rsidRPr="009C50DA" w:rsidRDefault="007E476C" w:rsidP="00440B59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30</w:t>
            </w:r>
          </w:p>
        </w:tc>
        <w:tc>
          <w:tcPr>
            <w:tcW w:w="6668" w:type="dxa"/>
            <w:vAlign w:val="center"/>
          </w:tcPr>
          <w:p w14:paraId="50E722D4" w14:textId="562D00F2" w:rsidR="009C17F0" w:rsidRPr="009C50DA" w:rsidRDefault="009C17F0" w:rsidP="00440B59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Kolorowy e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kran dotykowy LCD 800×480 pikseli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o</w:t>
            </w:r>
          </w:p>
          <w:p w14:paraId="16FF05A8" w14:textId="06FCA3C4" w:rsidR="00440B59" w:rsidRPr="009C50DA" w:rsidRDefault="009C17F0" w:rsidP="009C17F0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przekątnej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nie mniejsz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ej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niż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r w:rsidR="00941558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7” 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cali,</w:t>
            </w:r>
          </w:p>
        </w:tc>
        <w:tc>
          <w:tcPr>
            <w:tcW w:w="1971" w:type="dxa"/>
            <w:vAlign w:val="center"/>
          </w:tcPr>
          <w:p w14:paraId="5088A999" w14:textId="77777777" w:rsidR="00440B59" w:rsidRPr="009C50DA" w:rsidRDefault="00440B59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25DF298F" w14:textId="77777777" w:rsidR="00440B59" w:rsidRPr="009C50DA" w:rsidRDefault="00440B59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7D4A09DE" w14:textId="77777777" w:rsidR="00440B59" w:rsidRPr="009C50DA" w:rsidRDefault="00440B59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214F69D0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18AC186E" w14:textId="458CBAA5" w:rsidR="00440B59" w:rsidRPr="009C50DA" w:rsidRDefault="006908AF" w:rsidP="006908AF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r w:rsidR="007E476C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668" w:type="dxa"/>
            <w:vAlign w:val="center"/>
          </w:tcPr>
          <w:p w14:paraId="1D31ED0F" w14:textId="202D5653" w:rsidR="00440B59" w:rsidRPr="009C50DA" w:rsidRDefault="00615F13" w:rsidP="006908AF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Wbudowana wewnętrzna drukarka termiczna szer. papieru 112 mm </w:t>
            </w:r>
          </w:p>
        </w:tc>
        <w:tc>
          <w:tcPr>
            <w:tcW w:w="1971" w:type="dxa"/>
            <w:vAlign w:val="center"/>
          </w:tcPr>
          <w:p w14:paraId="4511F99C" w14:textId="7B084EB5" w:rsidR="00440B59" w:rsidRPr="009C50DA" w:rsidRDefault="00440B59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5DA1BFFE" w14:textId="77777777" w:rsidR="00440B59" w:rsidRPr="009C50DA" w:rsidRDefault="00440B59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6A7A4027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D00C894" w14:textId="42E12123" w:rsidR="007E476C" w:rsidRPr="009C50DA" w:rsidRDefault="007E476C" w:rsidP="006908AF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668" w:type="dxa"/>
            <w:vAlign w:val="center"/>
          </w:tcPr>
          <w:p w14:paraId="321BC6AF" w14:textId="77C89C17" w:rsidR="007E476C" w:rsidRPr="009C50DA" w:rsidRDefault="007E476C" w:rsidP="006908AF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Możliwość podłączenia drukarki zewnętrznej</w:t>
            </w:r>
          </w:p>
        </w:tc>
        <w:tc>
          <w:tcPr>
            <w:tcW w:w="1971" w:type="dxa"/>
            <w:vAlign w:val="center"/>
          </w:tcPr>
          <w:p w14:paraId="6EA1F725" w14:textId="6CB625B2" w:rsidR="007E476C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569342E5" w14:textId="77777777" w:rsidR="007E476C" w:rsidRPr="009C50DA" w:rsidRDefault="007E476C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619C3B2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728C1AA" w14:textId="4173CBEF" w:rsidR="00566A6A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668" w:type="dxa"/>
            <w:vAlign w:val="center"/>
          </w:tcPr>
          <w:p w14:paraId="019A6B48" w14:textId="04276C87" w:rsidR="00566A6A" w:rsidRPr="009C50DA" w:rsidRDefault="00615F13" w:rsidP="00837D58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Porty zewnętrzne 2 x USB,</w:t>
            </w:r>
          </w:p>
        </w:tc>
        <w:tc>
          <w:tcPr>
            <w:tcW w:w="1971" w:type="dxa"/>
            <w:vAlign w:val="center"/>
          </w:tcPr>
          <w:p w14:paraId="1C125870" w14:textId="53EF0913" w:rsidR="00566A6A" w:rsidRPr="009C50DA" w:rsidRDefault="006908AF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06D78BC5" w14:textId="77777777" w:rsidR="00566A6A" w:rsidRPr="009C50DA" w:rsidRDefault="00566A6A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26E2DBC5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755CA139" w14:textId="12637641" w:rsidR="007A2C35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668" w:type="dxa"/>
            <w:vAlign w:val="center"/>
          </w:tcPr>
          <w:p w14:paraId="7DA1FE9D" w14:textId="76A65B2F" w:rsidR="007A2C35" w:rsidRPr="009C50DA" w:rsidRDefault="007A2C35" w:rsidP="009C17F0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Zapis i odczyt badań z Pendr</w:t>
            </w:r>
            <w:r w:rsidR="009C17F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ive</w:t>
            </w:r>
          </w:p>
        </w:tc>
        <w:tc>
          <w:tcPr>
            <w:tcW w:w="1971" w:type="dxa"/>
            <w:vAlign w:val="center"/>
          </w:tcPr>
          <w:p w14:paraId="4AB1D76D" w14:textId="143BF44C" w:rsidR="007A2C35" w:rsidRPr="009C50DA" w:rsidRDefault="007A2C35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23A25D52" w14:textId="77777777" w:rsidR="007A2C35" w:rsidRPr="009C50DA" w:rsidRDefault="007A2C35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0A9D6FDE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17BC194D" w14:textId="15DDBDFD" w:rsidR="00566A6A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668" w:type="dxa"/>
            <w:vAlign w:val="center"/>
          </w:tcPr>
          <w:p w14:paraId="2623585F" w14:textId="74277A8A" w:rsidR="009C17F0" w:rsidRPr="009C50DA" w:rsidRDefault="00615F13" w:rsidP="00220BD5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Wymiary </w:t>
            </w:r>
            <w:r w:rsidR="009C17F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urządzenia 200x250x50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mm</w:t>
            </w:r>
            <w:r w:rsidR="00220BD5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</w:t>
            </w:r>
            <w:r w:rsidR="009C17F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+/- 10%</w:t>
            </w:r>
          </w:p>
        </w:tc>
        <w:tc>
          <w:tcPr>
            <w:tcW w:w="1971" w:type="dxa"/>
            <w:vAlign w:val="center"/>
          </w:tcPr>
          <w:p w14:paraId="708B9640" w14:textId="77777777" w:rsidR="006908AF" w:rsidRPr="009C50DA" w:rsidRDefault="006908AF" w:rsidP="006908AF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3501ED3C" w14:textId="36100532" w:rsidR="00566A6A" w:rsidRPr="009C50DA" w:rsidRDefault="006908AF" w:rsidP="006908AF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25F6DD88" w14:textId="77777777" w:rsidR="00566A6A" w:rsidRPr="009C50DA" w:rsidRDefault="00566A6A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05C800E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56E8FC85" w14:textId="09467A0D" w:rsidR="007A2C35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668" w:type="dxa"/>
            <w:vAlign w:val="center"/>
          </w:tcPr>
          <w:p w14:paraId="432C6BAF" w14:textId="4193D235" w:rsidR="007A2C35" w:rsidRPr="009C50DA" w:rsidRDefault="009C17F0" w:rsidP="009C17F0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Dedykowany w</w:t>
            </w:r>
            <w:r w:rsidR="007A2C35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ózek oraz kosz na akcesoria</w:t>
            </w:r>
          </w:p>
        </w:tc>
        <w:tc>
          <w:tcPr>
            <w:tcW w:w="1971" w:type="dxa"/>
            <w:vAlign w:val="center"/>
          </w:tcPr>
          <w:p w14:paraId="1A2BEB99" w14:textId="547E0F87" w:rsidR="007A2C35" w:rsidRPr="009C50DA" w:rsidRDefault="007A2C35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21FA09F3" w14:textId="77777777" w:rsidR="007A2C35" w:rsidRPr="009C50DA" w:rsidRDefault="007A2C35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446930F1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66B10A02" w14:textId="5B02892C" w:rsidR="006908AF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668" w:type="dxa"/>
            <w:vAlign w:val="center"/>
          </w:tcPr>
          <w:p w14:paraId="30D9E125" w14:textId="0C101152" w:rsidR="006908AF" w:rsidRPr="009C50DA" w:rsidRDefault="007A2C35" w:rsidP="003E7FA9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Waga</w:t>
            </w:r>
            <w:r w:rsidR="00773F5C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urządzenia</w:t>
            </w:r>
            <w:r w:rsidR="0072389B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nie większa niż 2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kg (bez wyposażenia)</w:t>
            </w:r>
          </w:p>
        </w:tc>
        <w:tc>
          <w:tcPr>
            <w:tcW w:w="1971" w:type="dxa"/>
            <w:vAlign w:val="center"/>
          </w:tcPr>
          <w:p w14:paraId="24B91EA6" w14:textId="77777777" w:rsidR="006908AF" w:rsidRPr="009C50DA" w:rsidRDefault="006908AF" w:rsidP="006908AF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319F09EE" w14:textId="6CD98FCF" w:rsidR="006908AF" w:rsidRPr="009C50DA" w:rsidRDefault="006908AF" w:rsidP="006908AF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3D4CBFDC" w14:textId="77777777" w:rsidR="006908AF" w:rsidRPr="009C50DA" w:rsidRDefault="006908AF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7B0316AA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59EBB09E" w14:textId="4E9A1755" w:rsidR="006908AF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68" w:type="dxa"/>
            <w:vAlign w:val="center"/>
          </w:tcPr>
          <w:p w14:paraId="41E39463" w14:textId="74FB437C" w:rsidR="006908AF" w:rsidRPr="009C50DA" w:rsidRDefault="00215A40" w:rsidP="00615F13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S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zybka baza danych obejmująca wyniki badań dla </w:t>
            </w:r>
            <w:r w:rsidR="009C17F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min 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1000 pacjentów</w:t>
            </w:r>
          </w:p>
        </w:tc>
        <w:tc>
          <w:tcPr>
            <w:tcW w:w="1971" w:type="dxa"/>
            <w:vAlign w:val="center"/>
          </w:tcPr>
          <w:p w14:paraId="670CF831" w14:textId="77777777" w:rsidR="006908AF" w:rsidRPr="009C50DA" w:rsidRDefault="006908AF" w:rsidP="006908AF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52C05E86" w14:textId="779A6955" w:rsidR="006908AF" w:rsidRPr="009C50DA" w:rsidRDefault="006908AF" w:rsidP="006908AF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38F71C3D" w14:textId="77777777" w:rsidR="006908AF" w:rsidRPr="009C50DA" w:rsidRDefault="006908AF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6DB93261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1EB3F74C" w14:textId="63EE0329" w:rsidR="00615F13" w:rsidRPr="009C50DA" w:rsidRDefault="007E476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668" w:type="dxa"/>
            <w:vAlign w:val="center"/>
          </w:tcPr>
          <w:p w14:paraId="7922E291" w14:textId="6658D638" w:rsidR="00615F13" w:rsidRPr="009C50DA" w:rsidRDefault="00215A40" w:rsidP="00615F13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M</w:t>
            </w:r>
            <w:r w:rsidR="00615F13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ożliwość eksportu wyników badań i krzywych do programów zewnętrznych</w:t>
            </w:r>
          </w:p>
        </w:tc>
        <w:tc>
          <w:tcPr>
            <w:tcW w:w="1971" w:type="dxa"/>
            <w:vAlign w:val="center"/>
          </w:tcPr>
          <w:p w14:paraId="5EB9AEB4" w14:textId="77777777" w:rsidR="00215A40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4A5ACB36" w14:textId="14702674" w:rsidR="00615F13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1832BE3F" w14:textId="77777777" w:rsidR="00615F13" w:rsidRPr="009C50DA" w:rsidRDefault="00615F13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24CF76B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08A1DDF1" w14:textId="236C83C6" w:rsidR="00615F13" w:rsidRPr="009C50DA" w:rsidRDefault="008522F1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lastRenderedPageBreak/>
              <w:t>43</w:t>
            </w:r>
          </w:p>
        </w:tc>
        <w:tc>
          <w:tcPr>
            <w:tcW w:w="6668" w:type="dxa"/>
            <w:vAlign w:val="center"/>
          </w:tcPr>
          <w:p w14:paraId="44CC2C62" w14:textId="05ED1D0A" w:rsidR="00615F13" w:rsidRPr="009C50DA" w:rsidRDefault="00215A40" w:rsidP="00615F13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Możliwość samodzielnej kontroli kalibracji spirometru przy użyciu </w:t>
            </w:r>
            <w:r w:rsidR="009C17F0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dostarczonej z urządzeniem 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pompy o objętości 3 l</w:t>
            </w:r>
          </w:p>
        </w:tc>
        <w:tc>
          <w:tcPr>
            <w:tcW w:w="1971" w:type="dxa"/>
            <w:vAlign w:val="center"/>
          </w:tcPr>
          <w:p w14:paraId="67CF9087" w14:textId="644085C1" w:rsidR="00615F13" w:rsidRPr="009C50DA" w:rsidRDefault="00215A40" w:rsidP="009C17F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800" w:type="dxa"/>
            <w:gridSpan w:val="2"/>
            <w:vAlign w:val="center"/>
          </w:tcPr>
          <w:p w14:paraId="20E87E96" w14:textId="77777777" w:rsidR="00615F13" w:rsidRPr="009C50DA" w:rsidRDefault="00615F13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45E2EDE6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605BE80E" w14:textId="15080236" w:rsidR="00615F13" w:rsidRPr="009C50DA" w:rsidRDefault="008522F1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668" w:type="dxa"/>
            <w:vAlign w:val="center"/>
          </w:tcPr>
          <w:p w14:paraId="40E24231" w14:textId="1A582E55" w:rsidR="00615F13" w:rsidRPr="009C50DA" w:rsidRDefault="00215A40" w:rsidP="00615F13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Ergonomiczny uchwyt głowicy pneumotachograficznej</w:t>
            </w:r>
          </w:p>
        </w:tc>
        <w:tc>
          <w:tcPr>
            <w:tcW w:w="1971" w:type="dxa"/>
            <w:vAlign w:val="center"/>
          </w:tcPr>
          <w:p w14:paraId="2976B0D5" w14:textId="77777777" w:rsidR="00215A40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43123B3A" w14:textId="496AAEC6" w:rsidR="00615F13" w:rsidRPr="009C50DA" w:rsidRDefault="00215A40" w:rsidP="00215A40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2D76E95A" w14:textId="77777777" w:rsidR="00615F13" w:rsidRPr="009C50DA" w:rsidRDefault="00615F13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6D67D69C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0E312956" w14:textId="3701A3AE" w:rsidR="00440B59" w:rsidRPr="009C50DA" w:rsidRDefault="008522F1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668" w:type="dxa"/>
            <w:vAlign w:val="center"/>
          </w:tcPr>
          <w:p w14:paraId="0F0B883C" w14:textId="1DAE6163" w:rsidR="00440B59" w:rsidRPr="009C50DA" w:rsidRDefault="00D76576" w:rsidP="007A2C35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Eksport wyników do</w:t>
            </w:r>
            <w:r w:rsidR="007A2C35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formatu arkusza kalkulacyjnego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</w:t>
            </w:r>
            <w:r w:rsidR="00443305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oraz z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apis badań w PDF</w:t>
            </w:r>
          </w:p>
        </w:tc>
        <w:tc>
          <w:tcPr>
            <w:tcW w:w="1971" w:type="dxa"/>
            <w:vAlign w:val="center"/>
          </w:tcPr>
          <w:p w14:paraId="48761DEB" w14:textId="77777777" w:rsidR="00440B59" w:rsidRPr="009C50DA" w:rsidRDefault="00440B59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76669C15" w14:textId="77777777" w:rsidR="00440B59" w:rsidRPr="009C50DA" w:rsidRDefault="00440B59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597EB80E" w14:textId="77777777" w:rsidR="00440B59" w:rsidRPr="009C50DA" w:rsidRDefault="00440B59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0208CE44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6F504CD" w14:textId="54F1221A" w:rsidR="007A2C35" w:rsidRPr="009C50DA" w:rsidRDefault="008522F1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6668" w:type="dxa"/>
            <w:vAlign w:val="center"/>
          </w:tcPr>
          <w:p w14:paraId="40C61932" w14:textId="205C697F" w:rsidR="007A2C35" w:rsidRPr="009C50DA" w:rsidRDefault="007A2C35" w:rsidP="00443305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Wbudowany akumulator</w:t>
            </w:r>
          </w:p>
        </w:tc>
        <w:tc>
          <w:tcPr>
            <w:tcW w:w="1971" w:type="dxa"/>
            <w:vAlign w:val="center"/>
          </w:tcPr>
          <w:p w14:paraId="5B9B6E39" w14:textId="77777777" w:rsidR="007A2C35" w:rsidRPr="009C50DA" w:rsidRDefault="007A2C35" w:rsidP="007A2C35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0AC15C26" w14:textId="74E05FCA" w:rsidR="007A2C35" w:rsidRPr="009C50DA" w:rsidRDefault="007A2C35" w:rsidP="007A2C35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36F8CE22" w14:textId="77777777" w:rsidR="007A2C35" w:rsidRPr="009C50DA" w:rsidRDefault="007A2C35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757EAA2D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2D163B7F" w14:textId="6003F295" w:rsidR="00111485" w:rsidRPr="009C50DA" w:rsidRDefault="008522F1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6668" w:type="dxa"/>
            <w:vAlign w:val="center"/>
          </w:tcPr>
          <w:p w14:paraId="48F548BC" w14:textId="6C36B3EA" w:rsidR="00111485" w:rsidRPr="009C50DA" w:rsidRDefault="00111485" w:rsidP="00443305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Zasilanie sieciowe 230V / 50 Hz</w:t>
            </w:r>
          </w:p>
        </w:tc>
        <w:tc>
          <w:tcPr>
            <w:tcW w:w="1971" w:type="dxa"/>
            <w:vAlign w:val="center"/>
          </w:tcPr>
          <w:p w14:paraId="6E3C3FD6" w14:textId="77777777" w:rsidR="00111485" w:rsidRPr="009C50DA" w:rsidRDefault="00111485" w:rsidP="00111485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04F426B9" w14:textId="1869D40E" w:rsidR="00111485" w:rsidRPr="009C50DA" w:rsidRDefault="00111485" w:rsidP="00111485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800" w:type="dxa"/>
            <w:gridSpan w:val="2"/>
            <w:vAlign w:val="center"/>
          </w:tcPr>
          <w:p w14:paraId="257E3331" w14:textId="77777777" w:rsidR="00111485" w:rsidRPr="009C50DA" w:rsidRDefault="00111485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7DF610D" w14:textId="77777777" w:rsidTr="0004240B">
        <w:trPr>
          <w:trHeight w:val="510"/>
          <w:jc w:val="center"/>
        </w:trPr>
        <w:tc>
          <w:tcPr>
            <w:tcW w:w="13994" w:type="dxa"/>
            <w:gridSpan w:val="5"/>
            <w:vAlign w:val="center"/>
          </w:tcPr>
          <w:p w14:paraId="43A12398" w14:textId="77777777" w:rsidR="00A270C9" w:rsidRPr="009C50DA" w:rsidRDefault="00B976BB" w:rsidP="00B976B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AKCESORIA DODATKOWE</w:t>
            </w:r>
          </w:p>
        </w:tc>
      </w:tr>
      <w:tr w:rsidR="009C50DA" w:rsidRPr="009C50DA" w14:paraId="61003472" w14:textId="77777777" w:rsidTr="008522F1">
        <w:trPr>
          <w:trHeight w:val="510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6F9AF999" w14:textId="0AD2AD28" w:rsidR="00440B59" w:rsidRPr="009C50DA" w:rsidRDefault="006908AF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7666688" w14:textId="404CCD34" w:rsidR="00440B59" w:rsidRPr="009C50DA" w:rsidRDefault="00A270C9" w:rsidP="00C5472E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Głowica pneumotachograficzna </w:t>
            </w:r>
            <w:r w:rsidR="00C5472E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wielorazowego użytku </w:t>
            </w:r>
            <w:r w:rsidR="00E43328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10 szt.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E78444D" w14:textId="77777777" w:rsidR="00440B59" w:rsidRPr="009C50DA" w:rsidRDefault="00440B59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06E11019" w14:textId="5872E496" w:rsidR="00440B59" w:rsidRPr="009C50DA" w:rsidRDefault="00773F5C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</w:t>
            </w:r>
            <w:r w:rsidR="00440B59"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odać</w:t>
            </w: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 xml:space="preserve"> ilość 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0333458F" w14:textId="77777777" w:rsidR="00440B59" w:rsidRPr="009C50DA" w:rsidRDefault="00440B59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4A86EF36" w14:textId="77777777" w:rsidTr="008522F1">
        <w:trPr>
          <w:trHeight w:val="510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8EDC7" w14:textId="069B5545" w:rsidR="00A270C9" w:rsidRPr="009C50DA" w:rsidRDefault="006908AF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2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6DF83" w14:textId="5D690EBE" w:rsidR="00A270C9" w:rsidRPr="009C50DA" w:rsidRDefault="00215A40" w:rsidP="00C5472E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Jednorazowe u</w:t>
            </w:r>
            <w:r w:rsidR="00A270C9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stniki </w:t>
            </w:r>
            <w:r w:rsidR="00220BD5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z filtrami </w:t>
            </w:r>
            <w:r w:rsidR="00A270C9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dla dorosłych </w:t>
            </w:r>
            <w:r w:rsidR="00A270C9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100</w:t>
            </w:r>
            <w:r w:rsidR="00F01145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70C9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szt</w:t>
            </w:r>
            <w:r w:rsidR="00A270C9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7B18" w14:textId="77777777" w:rsidR="00E43328" w:rsidRPr="009C50DA" w:rsidRDefault="00E43328" w:rsidP="00E43328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134F0816" w14:textId="09745C3C" w:rsidR="00A270C9" w:rsidRPr="009C50DA" w:rsidRDefault="00773F5C" w:rsidP="00E43328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 xml:space="preserve">      </w:t>
            </w:r>
            <w:r w:rsidR="00E43328"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 ilość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5ECB6" w14:textId="77777777" w:rsidR="00A270C9" w:rsidRPr="009C50DA" w:rsidRDefault="00A270C9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17D37ADF" w14:textId="77777777" w:rsidTr="008522F1">
        <w:trPr>
          <w:trHeight w:val="510"/>
          <w:jc w:val="center"/>
        </w:trPr>
        <w:tc>
          <w:tcPr>
            <w:tcW w:w="555" w:type="dxa"/>
            <w:vAlign w:val="center"/>
          </w:tcPr>
          <w:p w14:paraId="3593D671" w14:textId="52234008" w:rsidR="00440B59" w:rsidRPr="009C50DA" w:rsidRDefault="006908AF" w:rsidP="006908AF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3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vAlign w:val="center"/>
          </w:tcPr>
          <w:p w14:paraId="03966F24" w14:textId="22677A79" w:rsidR="00440B59" w:rsidRPr="009C50DA" w:rsidRDefault="00DA4F33" w:rsidP="00C5472E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Jednorazowe </w:t>
            </w:r>
            <w:r w:rsidR="00A270C9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Klips</w:t>
            </w: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y</w:t>
            </w:r>
            <w:r w:rsidR="00A270C9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na nos </w:t>
            </w:r>
            <w:r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100</w:t>
            </w:r>
            <w:r w:rsidR="00A270C9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14:paraId="3D32737F" w14:textId="77777777" w:rsidR="00440B59" w:rsidRPr="009C50DA" w:rsidRDefault="00440B59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5385AA8C" w14:textId="77777777" w:rsidR="00440B59" w:rsidRPr="009C50DA" w:rsidRDefault="00C43AF1" w:rsidP="00440B59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</w:t>
            </w:r>
            <w:r w:rsidR="00440B59"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odać</w:t>
            </w: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 xml:space="preserve"> ilość </w:t>
            </w:r>
          </w:p>
        </w:tc>
        <w:tc>
          <w:tcPr>
            <w:tcW w:w="4800" w:type="dxa"/>
            <w:gridSpan w:val="2"/>
            <w:vAlign w:val="center"/>
          </w:tcPr>
          <w:p w14:paraId="49ECADC7" w14:textId="77777777" w:rsidR="00440B59" w:rsidRPr="009C50DA" w:rsidRDefault="00440B59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62B3AD7C" w14:textId="77777777" w:rsidTr="008522F1">
        <w:trPr>
          <w:trHeight w:val="510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1738E9E3" w14:textId="7EC211CB" w:rsidR="00E43328" w:rsidRPr="009C50DA" w:rsidRDefault="008522F1" w:rsidP="006908AF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4</w:t>
            </w:r>
          </w:p>
        </w:tc>
        <w:tc>
          <w:tcPr>
            <w:tcW w:w="6668" w:type="dxa"/>
            <w:tcBorders>
              <w:top w:val="nil"/>
              <w:bottom w:val="single" w:sz="4" w:space="0" w:color="auto"/>
            </w:tcBorders>
            <w:vAlign w:val="center"/>
          </w:tcPr>
          <w:p w14:paraId="7D717211" w14:textId="29B789EA" w:rsidR="00E43328" w:rsidRPr="009C50DA" w:rsidRDefault="00E43328" w:rsidP="00C5472E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Papier do drukarki </w:t>
            </w:r>
            <w:r w:rsidR="00C5472E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5</w:t>
            </w:r>
            <w:r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 rolek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vAlign w:val="center"/>
          </w:tcPr>
          <w:p w14:paraId="6C900C32" w14:textId="77777777" w:rsidR="00E43328" w:rsidRPr="009C50DA" w:rsidRDefault="00E43328" w:rsidP="00E43328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0431F6C2" w14:textId="6D30C90E" w:rsidR="00E43328" w:rsidRPr="009C50DA" w:rsidRDefault="00E43328" w:rsidP="00E43328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 ilość</w:t>
            </w:r>
          </w:p>
        </w:tc>
        <w:tc>
          <w:tcPr>
            <w:tcW w:w="4800" w:type="dxa"/>
            <w:gridSpan w:val="2"/>
            <w:vAlign w:val="center"/>
          </w:tcPr>
          <w:p w14:paraId="0BD41844" w14:textId="77777777" w:rsidR="00E43328" w:rsidRPr="009C50DA" w:rsidRDefault="00E43328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5E976318" w14:textId="77777777" w:rsidTr="008522F1">
        <w:trPr>
          <w:trHeight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75CC360" w14:textId="5455B881" w:rsidR="007E476C" w:rsidRPr="009C50DA" w:rsidRDefault="008522F1" w:rsidP="006908AF">
            <w:pPr>
              <w:tabs>
                <w:tab w:val="num" w:pos="426"/>
              </w:tabs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  5</w:t>
            </w:r>
          </w:p>
        </w:tc>
        <w:tc>
          <w:tcPr>
            <w:tcW w:w="6668" w:type="dxa"/>
            <w:tcBorders>
              <w:top w:val="single" w:sz="4" w:space="0" w:color="auto"/>
              <w:bottom w:val="nil"/>
            </w:tcBorders>
            <w:vAlign w:val="center"/>
          </w:tcPr>
          <w:p w14:paraId="2CC006C1" w14:textId="7A95D8EF" w:rsidR="007E476C" w:rsidRPr="009C50DA" w:rsidRDefault="007E476C" w:rsidP="00440B59">
            <w:pPr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Pompa o objętości 3L do samodzielnej kontroli kalibracji spirometru 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3C9831A7" w14:textId="77777777" w:rsidR="008522F1" w:rsidRPr="009C50DA" w:rsidRDefault="008522F1" w:rsidP="008522F1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5DCFDB86" w14:textId="77777777" w:rsidR="007E476C" w:rsidRPr="009C50DA" w:rsidRDefault="007E476C" w:rsidP="00E43328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vAlign w:val="center"/>
          </w:tcPr>
          <w:p w14:paraId="763191E7" w14:textId="77777777" w:rsidR="007E476C" w:rsidRPr="009C50DA" w:rsidRDefault="007E476C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  <w:p w14:paraId="0A25937A" w14:textId="77777777" w:rsidR="008522F1" w:rsidRPr="009C50DA" w:rsidRDefault="008522F1" w:rsidP="00440B59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5AC8194B" w14:textId="77777777" w:rsidTr="00B976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13994" w:type="dxa"/>
            <w:gridSpan w:val="5"/>
            <w:vAlign w:val="center"/>
          </w:tcPr>
          <w:p w14:paraId="3F813481" w14:textId="5640C7B8" w:rsidR="0004240B" w:rsidRPr="009C50DA" w:rsidRDefault="00443305" w:rsidP="00443305">
            <w:pPr>
              <w:ind w:left="4248" w:firstLine="708"/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D. </w:t>
            </w:r>
            <w:r w:rsidR="00B976BB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 xml:space="preserve">GWARANCJA I </w:t>
            </w:r>
            <w:r w:rsidR="002F7E03" w:rsidRPr="009C50DA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SERWIS</w:t>
            </w:r>
          </w:p>
        </w:tc>
      </w:tr>
      <w:tr w:rsidR="009C50DA" w:rsidRPr="009C50DA" w14:paraId="0F35296B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97F49AE" w14:textId="70AA8B53" w:rsidR="00D16A3D" w:rsidRPr="009C50DA" w:rsidRDefault="006908AF" w:rsidP="0004240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</w:tcPr>
          <w:p w14:paraId="333A8695" w14:textId="05DBF223" w:rsidR="00D16A3D" w:rsidRPr="009C50DA" w:rsidRDefault="00CE3DE2" w:rsidP="00443305">
            <w:pPr>
              <w:pStyle w:val="TableParagraph"/>
              <w:rPr>
                <w:rFonts w:asciiTheme="majorHAnsi" w:hAnsiTheme="majorHAnsi" w:cs="Calibri"/>
                <w:color w:val="000000" w:themeColor="text1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</w:rPr>
              <w:t xml:space="preserve">Gwarancja </w:t>
            </w:r>
            <w:r w:rsidR="008C1274" w:rsidRPr="009C50DA">
              <w:rPr>
                <w:rFonts w:asciiTheme="majorHAnsi" w:hAnsiTheme="majorHAnsi" w:cs="Calibri"/>
                <w:color w:val="000000" w:themeColor="text1"/>
              </w:rPr>
              <w:t>24 miesiące</w:t>
            </w:r>
            <w:r w:rsidR="00443305" w:rsidRPr="009C50DA">
              <w:rPr>
                <w:rFonts w:asciiTheme="majorHAnsi" w:hAnsiTheme="majorHAnsi" w:cs="Calibri"/>
                <w:color w:val="000000" w:themeColor="text1"/>
              </w:rPr>
              <w:t>, nie krótsza jednak od okresu gwarancji zapewnionej przez producenta urządzenia.</w:t>
            </w:r>
          </w:p>
        </w:tc>
        <w:tc>
          <w:tcPr>
            <w:tcW w:w="2046" w:type="dxa"/>
            <w:gridSpan w:val="2"/>
            <w:vAlign w:val="center"/>
          </w:tcPr>
          <w:p w14:paraId="14FC0820" w14:textId="77777777" w:rsidR="00D16A3D" w:rsidRPr="009C50DA" w:rsidRDefault="00274C0E" w:rsidP="0004240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4725" w:type="dxa"/>
            <w:vAlign w:val="center"/>
          </w:tcPr>
          <w:p w14:paraId="23D0756A" w14:textId="77777777" w:rsidR="00D16A3D" w:rsidRPr="009C50DA" w:rsidRDefault="00D16A3D" w:rsidP="0004240B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54FDC923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0582B369" w14:textId="77777777" w:rsidR="00440B59" w:rsidRPr="009C50DA" w:rsidRDefault="00440B59" w:rsidP="0004240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68" w:type="dxa"/>
            <w:vAlign w:val="center"/>
          </w:tcPr>
          <w:p w14:paraId="022965D7" w14:textId="77777777" w:rsidR="00440B59" w:rsidRPr="009C50DA" w:rsidRDefault="008C1274" w:rsidP="007A2C35">
            <w:pPr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 xml:space="preserve">W trakcie trwania </w:t>
            </w:r>
            <w:r w:rsidR="00F66D9A"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gwarancji bezpłatne przeglądy serwisowe zgodnie z zaleceniami producenta wraz z wszystkimi materiałami niezbędnymi do wykonywania przeglądów</w:t>
            </w:r>
          </w:p>
        </w:tc>
        <w:tc>
          <w:tcPr>
            <w:tcW w:w="2046" w:type="dxa"/>
            <w:gridSpan w:val="2"/>
            <w:vAlign w:val="center"/>
          </w:tcPr>
          <w:p w14:paraId="0934A068" w14:textId="77777777" w:rsidR="00440B59" w:rsidRPr="009C50DA" w:rsidRDefault="00440B59" w:rsidP="0004240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  <w:p w14:paraId="42FA6B35" w14:textId="77777777" w:rsidR="00D16A3D" w:rsidRPr="009C50DA" w:rsidRDefault="002F7E03" w:rsidP="0004240B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/>
                <w:i/>
                <w:color w:val="000000" w:themeColor="text1"/>
                <w:sz w:val="16"/>
                <w:szCs w:val="16"/>
              </w:rPr>
            </w:pP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16"/>
                <w:szCs w:val="16"/>
              </w:rPr>
              <w:t>P</w:t>
            </w:r>
            <w:r w:rsidR="00D16A3D" w:rsidRPr="009C50DA">
              <w:rPr>
                <w:rFonts w:asciiTheme="majorHAnsi" w:hAnsiTheme="majorHAnsi" w:cs="Calibri"/>
                <w:b/>
                <w:i/>
                <w:color w:val="000000" w:themeColor="text1"/>
                <w:sz w:val="16"/>
                <w:szCs w:val="16"/>
              </w:rPr>
              <w:t>odać</w:t>
            </w:r>
            <w:r w:rsidRPr="009C50DA">
              <w:rPr>
                <w:rFonts w:asciiTheme="majorHAnsi" w:hAnsiTheme="majorHAnsi" w:cs="Calibri"/>
                <w:b/>
                <w:i/>
                <w:color w:val="000000" w:themeColor="text1"/>
                <w:sz w:val="16"/>
                <w:szCs w:val="16"/>
              </w:rPr>
              <w:t xml:space="preserve"> częstotliwość wymaganą przez producenta</w:t>
            </w:r>
          </w:p>
        </w:tc>
        <w:tc>
          <w:tcPr>
            <w:tcW w:w="4725" w:type="dxa"/>
            <w:vAlign w:val="center"/>
          </w:tcPr>
          <w:p w14:paraId="1BEFAE48" w14:textId="77777777" w:rsidR="00440B59" w:rsidRPr="009C50DA" w:rsidRDefault="00440B59" w:rsidP="0004240B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06C4A480" w14:textId="77777777" w:rsidTr="0004240B">
        <w:trPr>
          <w:trHeight w:val="510"/>
          <w:jc w:val="center"/>
        </w:trPr>
        <w:tc>
          <w:tcPr>
            <w:tcW w:w="13994" w:type="dxa"/>
            <w:gridSpan w:val="5"/>
            <w:vAlign w:val="center"/>
          </w:tcPr>
          <w:p w14:paraId="01FA9F79" w14:textId="77777777" w:rsidR="002F7E03" w:rsidRPr="009C50DA" w:rsidRDefault="002F7E03" w:rsidP="002F7E03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color w:val="000000" w:themeColor="text1"/>
                <w:spacing w:val="20"/>
                <w:sz w:val="22"/>
                <w:szCs w:val="22"/>
              </w:rPr>
              <w:t>E. DOKUMENTACJA</w:t>
            </w:r>
          </w:p>
        </w:tc>
      </w:tr>
      <w:tr w:rsidR="009C50DA" w:rsidRPr="009C50DA" w14:paraId="4ED0E84B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40E7772D" w14:textId="77777777" w:rsidR="002F7E03" w:rsidRPr="009C50DA" w:rsidRDefault="002F7E03" w:rsidP="002F7E03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68" w:type="dxa"/>
            <w:vAlign w:val="center"/>
          </w:tcPr>
          <w:p w14:paraId="0AD3DE6C" w14:textId="330E0116" w:rsidR="002F7E03" w:rsidRPr="009C50DA" w:rsidRDefault="002F7E03" w:rsidP="007A2C35">
            <w:pPr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Instrukcja obsługi urządzenia w języku polskim lub angielskim dostarczona wraz z urządzeniem w formie papierowej oraz elektronicznej</w:t>
            </w:r>
            <w:r w:rsidR="00E43328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,</w:t>
            </w:r>
            <w:r w:rsidR="007E476C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 paszport oraz karta gwarancyjna </w:t>
            </w:r>
          </w:p>
        </w:tc>
        <w:tc>
          <w:tcPr>
            <w:tcW w:w="2046" w:type="dxa"/>
            <w:gridSpan w:val="2"/>
            <w:vAlign w:val="center"/>
          </w:tcPr>
          <w:p w14:paraId="7D087AB2" w14:textId="77777777" w:rsidR="002F7E03" w:rsidRPr="009C50DA" w:rsidRDefault="002F7E03" w:rsidP="002F7E03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725" w:type="dxa"/>
            <w:vAlign w:val="center"/>
          </w:tcPr>
          <w:p w14:paraId="4957F7F9" w14:textId="77777777" w:rsidR="002F7E03" w:rsidRPr="009C50DA" w:rsidRDefault="002F7E03" w:rsidP="002F7E03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</w:p>
        </w:tc>
      </w:tr>
      <w:tr w:rsidR="009C50DA" w:rsidRPr="009C50DA" w14:paraId="3BD63D2C" w14:textId="77777777" w:rsidTr="0004240B">
        <w:trPr>
          <w:trHeight w:val="510"/>
          <w:jc w:val="center"/>
        </w:trPr>
        <w:tc>
          <w:tcPr>
            <w:tcW w:w="13994" w:type="dxa"/>
            <w:gridSpan w:val="5"/>
            <w:vAlign w:val="center"/>
          </w:tcPr>
          <w:p w14:paraId="3F6C611C" w14:textId="77777777" w:rsidR="002F7E03" w:rsidRPr="009C50DA" w:rsidRDefault="002F7E03" w:rsidP="002F7E03">
            <w:pPr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F. MONTAŻ I URUCHOMIENIE</w:t>
            </w:r>
          </w:p>
        </w:tc>
      </w:tr>
      <w:tr w:rsidR="009C50DA" w:rsidRPr="009C50DA" w14:paraId="544E354E" w14:textId="77777777" w:rsidTr="00215A40">
        <w:trPr>
          <w:trHeight w:val="510"/>
          <w:jc w:val="center"/>
        </w:trPr>
        <w:tc>
          <w:tcPr>
            <w:tcW w:w="555" w:type="dxa"/>
            <w:vAlign w:val="center"/>
          </w:tcPr>
          <w:p w14:paraId="24F59E32" w14:textId="77777777" w:rsidR="002F7E03" w:rsidRPr="009C50DA" w:rsidRDefault="002F7E03" w:rsidP="002F7E03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668" w:type="dxa"/>
            <w:vAlign w:val="center"/>
          </w:tcPr>
          <w:p w14:paraId="7DC2BC80" w14:textId="0E43A405" w:rsidR="002F7E03" w:rsidRPr="009C50DA" w:rsidRDefault="002F7E03" w:rsidP="002F7E03">
            <w:pPr>
              <w:jc w:val="both"/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Dostawa, montaż i uruchomienie w siedzibie </w:t>
            </w:r>
            <w:r w:rsidR="00C5472E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Z</w:t>
            </w: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amawiającego</w:t>
            </w:r>
          </w:p>
        </w:tc>
        <w:tc>
          <w:tcPr>
            <w:tcW w:w="2046" w:type="dxa"/>
            <w:gridSpan w:val="2"/>
            <w:vAlign w:val="center"/>
          </w:tcPr>
          <w:p w14:paraId="32C6809F" w14:textId="77777777" w:rsidR="002F7E03" w:rsidRPr="009C50DA" w:rsidRDefault="002F7E03" w:rsidP="002F7E03">
            <w:pPr>
              <w:jc w:val="center"/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725" w:type="dxa"/>
            <w:vAlign w:val="center"/>
          </w:tcPr>
          <w:p w14:paraId="04413300" w14:textId="77777777" w:rsidR="002F7E03" w:rsidRPr="009C50DA" w:rsidRDefault="002F7E03" w:rsidP="002F7E03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17"/>
                <w:szCs w:val="17"/>
              </w:rPr>
            </w:pPr>
          </w:p>
        </w:tc>
      </w:tr>
      <w:tr w:rsidR="009C50DA" w:rsidRPr="009C50DA" w14:paraId="1215A769" w14:textId="77777777" w:rsidTr="00215A40">
        <w:trPr>
          <w:trHeight w:val="192"/>
          <w:jc w:val="center"/>
        </w:trPr>
        <w:tc>
          <w:tcPr>
            <w:tcW w:w="555" w:type="dxa"/>
            <w:vAlign w:val="center"/>
          </w:tcPr>
          <w:p w14:paraId="575FD4EA" w14:textId="77777777" w:rsidR="002F7E03" w:rsidRPr="009C50DA" w:rsidRDefault="002F7E03" w:rsidP="002F7E03">
            <w:pPr>
              <w:tabs>
                <w:tab w:val="num" w:pos="426"/>
              </w:tabs>
              <w:jc w:val="center"/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68" w:type="dxa"/>
            <w:vAlign w:val="center"/>
          </w:tcPr>
          <w:p w14:paraId="1277FE36" w14:textId="0C294704" w:rsidR="002F7E03" w:rsidRPr="009C50DA" w:rsidRDefault="00443305" w:rsidP="007E476C">
            <w:pPr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S</w:t>
            </w:r>
            <w:r w:rsidR="002F7E03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zkolenie </w:t>
            </w: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dla personelu </w:t>
            </w:r>
            <w:r w:rsidR="007E476C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oraz pracowników Działu Aparatury Medycznej </w:t>
            </w:r>
            <w:r w:rsidR="002F7E03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z zakresu obsługi i konserwacji </w:t>
            </w: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 xml:space="preserve"> w siedzibie Z</w:t>
            </w:r>
            <w:r w:rsidR="002F7E03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a</w:t>
            </w: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ma</w:t>
            </w:r>
            <w:r w:rsidR="002F7E03"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wiającego</w:t>
            </w:r>
          </w:p>
        </w:tc>
        <w:tc>
          <w:tcPr>
            <w:tcW w:w="2046" w:type="dxa"/>
            <w:gridSpan w:val="2"/>
            <w:vAlign w:val="center"/>
          </w:tcPr>
          <w:p w14:paraId="206011FF" w14:textId="77777777" w:rsidR="002F7E03" w:rsidRPr="009C50DA" w:rsidRDefault="002F7E03" w:rsidP="002F7E03">
            <w:pPr>
              <w:jc w:val="center"/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</w:pPr>
            <w:r w:rsidRPr="009C50DA">
              <w:rPr>
                <w:rFonts w:asciiTheme="majorHAnsi" w:hAnsiTheme="majorHAnsi" w:cs="Calibri"/>
                <w:bCs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725" w:type="dxa"/>
            <w:vAlign w:val="center"/>
          </w:tcPr>
          <w:p w14:paraId="209F15D7" w14:textId="77777777" w:rsidR="002F7E03" w:rsidRPr="009C50DA" w:rsidRDefault="002F7E03" w:rsidP="002F7E03">
            <w:pPr>
              <w:tabs>
                <w:tab w:val="num" w:pos="426"/>
              </w:tabs>
              <w:jc w:val="both"/>
              <w:rPr>
                <w:rFonts w:asciiTheme="majorHAnsi" w:hAnsiTheme="majorHAnsi" w:cs="Calibri"/>
                <w:color w:val="000000" w:themeColor="text1"/>
                <w:sz w:val="17"/>
                <w:szCs w:val="17"/>
              </w:rPr>
            </w:pPr>
          </w:p>
        </w:tc>
      </w:tr>
    </w:tbl>
    <w:p w14:paraId="63C41380" w14:textId="77777777" w:rsidR="00CE0334" w:rsidRPr="009C50DA" w:rsidRDefault="00CE0334" w:rsidP="002F7E03">
      <w:pPr>
        <w:tabs>
          <w:tab w:val="left" w:pos="1065"/>
        </w:tabs>
        <w:spacing w:before="180" w:after="120"/>
        <w:jc w:val="center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9C50DA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Wymagane parametry techniczne określone przez Zamawiającego w niniejszym druku są </w:t>
      </w:r>
      <w:r w:rsidR="002F7E03" w:rsidRPr="009C50DA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warunkami granicznymi. Nie</w:t>
      </w:r>
      <w:r w:rsidRPr="009C50DA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spełnienie nawet jednego z ww. wymagań spowoduje odrzucenie oferty.</w:t>
      </w:r>
    </w:p>
    <w:p w14:paraId="742D03B7" w14:textId="77777777" w:rsidR="00274C0E" w:rsidRPr="009C50DA" w:rsidRDefault="00274C0E" w:rsidP="006F4A00">
      <w:pPr>
        <w:spacing w:before="240"/>
        <w:ind w:left="8222" w:firstLine="709"/>
        <w:rPr>
          <w:rFonts w:asciiTheme="majorHAnsi" w:hAnsiTheme="majorHAnsi" w:cs="Arial"/>
          <w:color w:val="000000" w:themeColor="text1"/>
          <w:sz w:val="16"/>
          <w:szCs w:val="16"/>
        </w:rPr>
      </w:pPr>
    </w:p>
    <w:p w14:paraId="7DF48B19" w14:textId="77777777" w:rsidR="00274C0E" w:rsidRPr="009C50DA" w:rsidRDefault="00274C0E" w:rsidP="006F4A00">
      <w:pPr>
        <w:spacing w:before="240"/>
        <w:ind w:left="8222" w:firstLine="709"/>
        <w:rPr>
          <w:rFonts w:asciiTheme="majorHAnsi" w:hAnsiTheme="majorHAnsi" w:cs="Arial"/>
          <w:color w:val="000000" w:themeColor="text1"/>
          <w:sz w:val="16"/>
          <w:szCs w:val="16"/>
        </w:rPr>
      </w:pPr>
    </w:p>
    <w:p w14:paraId="29893598" w14:textId="77777777" w:rsidR="00553485" w:rsidRPr="009C50DA" w:rsidRDefault="00553485" w:rsidP="00072CBB">
      <w:pPr>
        <w:ind w:left="6372" w:firstLine="707"/>
        <w:jc w:val="center"/>
        <w:rPr>
          <w:rFonts w:asciiTheme="majorHAnsi" w:hAnsiTheme="majorHAnsi" w:cs="Calibri"/>
          <w:b/>
          <w:i/>
          <w:color w:val="000000" w:themeColor="text1"/>
          <w:sz w:val="15"/>
          <w:szCs w:val="15"/>
        </w:rPr>
      </w:pPr>
    </w:p>
    <w:sectPr w:rsidR="00553485" w:rsidRPr="009C50DA" w:rsidSect="00C238B6">
      <w:footerReference w:type="even" r:id="rId8"/>
      <w:footerReference w:type="default" r:id="rId9"/>
      <w:pgSz w:w="16840" w:h="11907" w:orient="landscape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DEFD" w14:textId="77777777" w:rsidR="00347072" w:rsidRDefault="00347072">
      <w:r>
        <w:separator/>
      </w:r>
    </w:p>
  </w:endnote>
  <w:endnote w:type="continuationSeparator" w:id="0">
    <w:p w14:paraId="719D646C" w14:textId="77777777" w:rsidR="00347072" w:rsidRDefault="0034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emens Sans">
    <w:charset w:val="EE"/>
    <w:family w:val="auto"/>
    <w:pitch w:val="variable"/>
    <w:sig w:usb0="800000AF" w:usb1="00002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3D493" w14:textId="77777777" w:rsidR="003A2655" w:rsidRDefault="003A26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1EFFEA" w14:textId="77777777" w:rsidR="003A2655" w:rsidRDefault="003A26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7181" w14:textId="77777777" w:rsidR="003A2655" w:rsidRDefault="003A2655">
    <w:pPr>
      <w:pStyle w:val="Stopka"/>
      <w:framePr w:wrap="around" w:vAnchor="text" w:hAnchor="margin" w:xAlign="right" w:y="1"/>
      <w:rPr>
        <w:rStyle w:val="Numerstrony"/>
      </w:rPr>
    </w:pPr>
  </w:p>
  <w:p w14:paraId="476017E3" w14:textId="77777777" w:rsidR="003A2655" w:rsidRPr="00CE0334" w:rsidRDefault="003A2655" w:rsidP="00110457">
    <w:pPr>
      <w:tabs>
        <w:tab w:val="center" w:pos="4536"/>
        <w:tab w:val="right" w:pos="9072"/>
      </w:tabs>
      <w:jc w:val="center"/>
      <w:rPr>
        <w:rFonts w:asciiTheme="majorHAnsi" w:eastAsia="MS ??" w:hAnsiTheme="majorHAnsi"/>
        <w:sz w:val="14"/>
        <w:szCs w:val="14"/>
      </w:rPr>
    </w:pPr>
    <w:r w:rsidRPr="00CE0334">
      <w:rPr>
        <w:rFonts w:asciiTheme="majorHAnsi" w:eastAsia="MS ??" w:hAnsiTheme="majorHAnsi"/>
        <w:sz w:val="14"/>
        <w:szCs w:val="14"/>
      </w:rPr>
      <w:t xml:space="preserve">str. </w:t>
    </w:r>
    <w:r w:rsidRPr="00CE0334">
      <w:rPr>
        <w:rFonts w:asciiTheme="majorHAnsi" w:eastAsia="MS ??" w:hAnsiTheme="majorHAnsi"/>
        <w:sz w:val="14"/>
        <w:szCs w:val="14"/>
      </w:rPr>
      <w:fldChar w:fldCharType="begin"/>
    </w:r>
    <w:r w:rsidRPr="00CE0334">
      <w:rPr>
        <w:rFonts w:asciiTheme="majorHAnsi" w:eastAsia="MS ??" w:hAnsiTheme="majorHAnsi"/>
        <w:sz w:val="14"/>
        <w:szCs w:val="14"/>
      </w:rPr>
      <w:instrText xml:space="preserve"> PAGE </w:instrText>
    </w:r>
    <w:r w:rsidRPr="00CE0334">
      <w:rPr>
        <w:rFonts w:asciiTheme="majorHAnsi" w:eastAsia="MS ??" w:hAnsiTheme="majorHAnsi"/>
        <w:sz w:val="14"/>
        <w:szCs w:val="14"/>
      </w:rPr>
      <w:fldChar w:fldCharType="separate"/>
    </w:r>
    <w:r w:rsidR="009C50DA">
      <w:rPr>
        <w:rFonts w:asciiTheme="majorHAnsi" w:eastAsia="MS ??" w:hAnsiTheme="majorHAnsi"/>
        <w:noProof/>
        <w:sz w:val="14"/>
        <w:szCs w:val="14"/>
      </w:rPr>
      <w:t>3</w:t>
    </w:r>
    <w:r w:rsidRPr="00CE0334">
      <w:rPr>
        <w:rFonts w:asciiTheme="majorHAnsi" w:eastAsia="MS ??" w:hAnsiTheme="majorHAnsi"/>
        <w:sz w:val="14"/>
        <w:szCs w:val="14"/>
      </w:rPr>
      <w:fldChar w:fldCharType="end"/>
    </w:r>
    <w:r w:rsidRPr="00CE0334">
      <w:rPr>
        <w:rFonts w:asciiTheme="majorHAnsi" w:eastAsia="MS ??" w:hAnsiTheme="majorHAnsi"/>
        <w:sz w:val="14"/>
        <w:szCs w:val="14"/>
      </w:rPr>
      <w:t xml:space="preserve"> / </w:t>
    </w:r>
    <w:r w:rsidRPr="00CE0334">
      <w:rPr>
        <w:rFonts w:asciiTheme="majorHAnsi" w:eastAsia="MS ??" w:hAnsiTheme="majorHAnsi"/>
        <w:sz w:val="14"/>
        <w:szCs w:val="14"/>
      </w:rPr>
      <w:fldChar w:fldCharType="begin"/>
    </w:r>
    <w:r w:rsidRPr="00CE0334">
      <w:rPr>
        <w:rFonts w:asciiTheme="majorHAnsi" w:eastAsia="MS ??" w:hAnsiTheme="majorHAnsi"/>
        <w:sz w:val="14"/>
        <w:szCs w:val="14"/>
      </w:rPr>
      <w:instrText xml:space="preserve"> NUMPAGES </w:instrText>
    </w:r>
    <w:r w:rsidRPr="00CE0334">
      <w:rPr>
        <w:rFonts w:asciiTheme="majorHAnsi" w:eastAsia="MS ??" w:hAnsiTheme="majorHAnsi"/>
        <w:sz w:val="14"/>
        <w:szCs w:val="14"/>
      </w:rPr>
      <w:fldChar w:fldCharType="separate"/>
    </w:r>
    <w:r w:rsidR="009C50DA">
      <w:rPr>
        <w:rFonts w:asciiTheme="majorHAnsi" w:eastAsia="MS ??" w:hAnsiTheme="majorHAnsi"/>
        <w:noProof/>
        <w:sz w:val="14"/>
        <w:szCs w:val="14"/>
      </w:rPr>
      <w:t>5</w:t>
    </w:r>
    <w:r w:rsidRPr="00CE0334">
      <w:rPr>
        <w:rFonts w:asciiTheme="majorHAnsi" w:eastAsia="MS ??" w:hAnsi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7E848" w14:textId="77777777" w:rsidR="00347072" w:rsidRDefault="00347072">
      <w:r>
        <w:separator/>
      </w:r>
    </w:p>
  </w:footnote>
  <w:footnote w:type="continuationSeparator" w:id="0">
    <w:p w14:paraId="6CB68658" w14:textId="77777777" w:rsidR="00347072" w:rsidRDefault="0034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000000A"/>
    <w:multiLevelType w:val="multilevel"/>
    <w:tmpl w:val="0000000A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10" w:hanging="360"/>
      </w:pPr>
      <w:rPr>
        <w:rFonts w:ascii="Symbol" w:hAnsi="Symbol" w:cs="Symbol"/>
      </w:rPr>
    </w:lvl>
  </w:abstractNum>
  <w:abstractNum w:abstractNumId="5" w15:restartNumberingAfterBreak="0">
    <w:nsid w:val="0000001D"/>
    <w:multiLevelType w:val="singleLevel"/>
    <w:tmpl w:val="0000001D"/>
    <w:name w:val="WW8Num44"/>
    <w:lvl w:ilvl="0">
      <w:start w:val="1"/>
      <w:numFmt w:val="bullet"/>
      <w:pStyle w:val="ListaP3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cs="Wingdings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8E7FB1"/>
    <w:multiLevelType w:val="hybridMultilevel"/>
    <w:tmpl w:val="DFFA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57D9"/>
    <w:multiLevelType w:val="hybridMultilevel"/>
    <w:tmpl w:val="F2E4A2D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5692"/>
    <w:multiLevelType w:val="hybridMultilevel"/>
    <w:tmpl w:val="222E8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93A"/>
    <w:multiLevelType w:val="hybridMultilevel"/>
    <w:tmpl w:val="E2A213C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81A14"/>
    <w:multiLevelType w:val="hybridMultilevel"/>
    <w:tmpl w:val="85D6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1C7A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70F9"/>
    <w:multiLevelType w:val="hybridMultilevel"/>
    <w:tmpl w:val="9F7A94E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297"/>
    <w:multiLevelType w:val="hybridMultilevel"/>
    <w:tmpl w:val="6D8C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15" w15:restartNumberingAfterBreak="0">
    <w:nsid w:val="3973250F"/>
    <w:multiLevelType w:val="hybridMultilevel"/>
    <w:tmpl w:val="B686A8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1202"/>
    <w:multiLevelType w:val="hybridMultilevel"/>
    <w:tmpl w:val="81D8BA40"/>
    <w:lvl w:ilvl="0" w:tplc="40B84D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716"/>
    <w:multiLevelType w:val="hybridMultilevel"/>
    <w:tmpl w:val="D2E67BC4"/>
    <w:lvl w:ilvl="0" w:tplc="8D46177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D0326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14B1"/>
    <w:multiLevelType w:val="hybridMultilevel"/>
    <w:tmpl w:val="0AE0B620"/>
    <w:lvl w:ilvl="0" w:tplc="00000004">
      <w:start w:val="1"/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1" w15:restartNumberingAfterBreak="0">
    <w:nsid w:val="4AE57832"/>
    <w:multiLevelType w:val="hybridMultilevel"/>
    <w:tmpl w:val="F10AC64C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0500A"/>
    <w:multiLevelType w:val="hybridMultilevel"/>
    <w:tmpl w:val="CBA6343E"/>
    <w:lvl w:ilvl="0" w:tplc="998864D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 w15:restartNumberingAfterBreak="0">
    <w:nsid w:val="502017F9"/>
    <w:multiLevelType w:val="hybridMultilevel"/>
    <w:tmpl w:val="A4807176"/>
    <w:lvl w:ilvl="0" w:tplc="EDD812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33851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62BF6"/>
    <w:multiLevelType w:val="hybridMultilevel"/>
    <w:tmpl w:val="64ACAE8E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C6C8A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71F0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9495C"/>
    <w:multiLevelType w:val="hybridMultilevel"/>
    <w:tmpl w:val="3864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C8B"/>
    <w:multiLevelType w:val="hybridMultilevel"/>
    <w:tmpl w:val="2E1EAAFE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0427"/>
    <w:multiLevelType w:val="hybridMultilevel"/>
    <w:tmpl w:val="79F4EE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D1A7B"/>
    <w:multiLevelType w:val="hybridMultilevel"/>
    <w:tmpl w:val="79F4EE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D44DD"/>
    <w:multiLevelType w:val="hybridMultilevel"/>
    <w:tmpl w:val="33EA09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6A1F6759"/>
    <w:multiLevelType w:val="hybridMultilevel"/>
    <w:tmpl w:val="F6687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86DDD"/>
    <w:multiLevelType w:val="hybridMultilevel"/>
    <w:tmpl w:val="F3800688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F34B8"/>
    <w:multiLevelType w:val="hybridMultilevel"/>
    <w:tmpl w:val="8FDEDC84"/>
    <w:lvl w:ilvl="0" w:tplc="CA0E2B6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7710D"/>
    <w:multiLevelType w:val="hybridMultilevel"/>
    <w:tmpl w:val="9C5A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018A1"/>
    <w:multiLevelType w:val="hybridMultilevel"/>
    <w:tmpl w:val="F13C1F48"/>
    <w:lvl w:ilvl="0" w:tplc="A4C6D3FC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56E5"/>
    <w:multiLevelType w:val="hybridMultilevel"/>
    <w:tmpl w:val="8CD08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4"/>
  </w:num>
  <w:num w:numId="5">
    <w:abstractNumId w:val="21"/>
  </w:num>
  <w:num w:numId="6">
    <w:abstractNumId w:val="14"/>
  </w:num>
  <w:num w:numId="7">
    <w:abstractNumId w:val="20"/>
  </w:num>
  <w:num w:numId="8">
    <w:abstractNumId w:val="23"/>
  </w:num>
  <w:num w:numId="9">
    <w:abstractNumId w:val="38"/>
  </w:num>
  <w:num w:numId="10">
    <w:abstractNumId w:val="33"/>
  </w:num>
  <w:num w:numId="11">
    <w:abstractNumId w:val="6"/>
  </w:num>
  <w:num w:numId="12">
    <w:abstractNumId w:val="8"/>
  </w:num>
  <w:num w:numId="13">
    <w:abstractNumId w:val="35"/>
  </w:num>
  <w:num w:numId="14">
    <w:abstractNumId w:val="22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12"/>
  </w:num>
  <w:num w:numId="20">
    <w:abstractNumId w:val="19"/>
  </w:num>
  <w:num w:numId="21">
    <w:abstractNumId w:val="7"/>
  </w:num>
  <w:num w:numId="22">
    <w:abstractNumId w:val="37"/>
  </w:num>
  <w:num w:numId="23">
    <w:abstractNumId w:val="29"/>
  </w:num>
  <w:num w:numId="24">
    <w:abstractNumId w:val="34"/>
  </w:num>
  <w:num w:numId="25">
    <w:abstractNumId w:val="25"/>
  </w:num>
  <w:num w:numId="26">
    <w:abstractNumId w:val="9"/>
  </w:num>
  <w:num w:numId="27">
    <w:abstractNumId w:val="30"/>
  </w:num>
  <w:num w:numId="28">
    <w:abstractNumId w:val="31"/>
  </w:num>
  <w:num w:numId="29">
    <w:abstractNumId w:val="13"/>
  </w:num>
  <w:num w:numId="30">
    <w:abstractNumId w:val="11"/>
  </w:num>
  <w:num w:numId="31">
    <w:abstractNumId w:val="26"/>
  </w:num>
  <w:num w:numId="32">
    <w:abstractNumId w:val="18"/>
  </w:num>
  <w:num w:numId="33">
    <w:abstractNumId w:val="27"/>
  </w:num>
  <w:num w:numId="34">
    <w:abstractNumId w:val="28"/>
  </w:num>
  <w:num w:numId="3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MzYyNbUwM7A0N7dQ0lEKTi0uzszPAykwrgUAqC3wSCwAAAA="/>
  </w:docVars>
  <w:rsids>
    <w:rsidRoot w:val="00F44CC0"/>
    <w:rsid w:val="00002936"/>
    <w:rsid w:val="0000344C"/>
    <w:rsid w:val="000035A9"/>
    <w:rsid w:val="00004277"/>
    <w:rsid w:val="00004669"/>
    <w:rsid w:val="000056D8"/>
    <w:rsid w:val="00006B2F"/>
    <w:rsid w:val="00006F94"/>
    <w:rsid w:val="00007CD4"/>
    <w:rsid w:val="000106F6"/>
    <w:rsid w:val="00012311"/>
    <w:rsid w:val="0001235B"/>
    <w:rsid w:val="000127AA"/>
    <w:rsid w:val="00012C01"/>
    <w:rsid w:val="00012FD6"/>
    <w:rsid w:val="0001375B"/>
    <w:rsid w:val="00014C2B"/>
    <w:rsid w:val="000177DC"/>
    <w:rsid w:val="00017C7A"/>
    <w:rsid w:val="00017CDC"/>
    <w:rsid w:val="00021212"/>
    <w:rsid w:val="00021902"/>
    <w:rsid w:val="000240C9"/>
    <w:rsid w:val="000244FF"/>
    <w:rsid w:val="00024AFA"/>
    <w:rsid w:val="00025A17"/>
    <w:rsid w:val="00026E7D"/>
    <w:rsid w:val="0002749B"/>
    <w:rsid w:val="0003059C"/>
    <w:rsid w:val="00030FDD"/>
    <w:rsid w:val="000323E3"/>
    <w:rsid w:val="00032A4E"/>
    <w:rsid w:val="0003573F"/>
    <w:rsid w:val="00035F21"/>
    <w:rsid w:val="00037565"/>
    <w:rsid w:val="00040890"/>
    <w:rsid w:val="00040A86"/>
    <w:rsid w:val="00042270"/>
    <w:rsid w:val="0004240B"/>
    <w:rsid w:val="00043B9E"/>
    <w:rsid w:val="000451BD"/>
    <w:rsid w:val="00046789"/>
    <w:rsid w:val="000468C0"/>
    <w:rsid w:val="00047742"/>
    <w:rsid w:val="000521CE"/>
    <w:rsid w:val="000528AC"/>
    <w:rsid w:val="00052FFA"/>
    <w:rsid w:val="0005483D"/>
    <w:rsid w:val="00054D96"/>
    <w:rsid w:val="00056812"/>
    <w:rsid w:val="00057237"/>
    <w:rsid w:val="000600CE"/>
    <w:rsid w:val="00060AAB"/>
    <w:rsid w:val="0006138D"/>
    <w:rsid w:val="00062396"/>
    <w:rsid w:val="00064667"/>
    <w:rsid w:val="000665D6"/>
    <w:rsid w:val="0006734F"/>
    <w:rsid w:val="00070447"/>
    <w:rsid w:val="0007076F"/>
    <w:rsid w:val="000716FF"/>
    <w:rsid w:val="00071CE3"/>
    <w:rsid w:val="000722DB"/>
    <w:rsid w:val="00072CBB"/>
    <w:rsid w:val="00073166"/>
    <w:rsid w:val="00073CB2"/>
    <w:rsid w:val="00073E21"/>
    <w:rsid w:val="0007417B"/>
    <w:rsid w:val="00074D7A"/>
    <w:rsid w:val="000776D7"/>
    <w:rsid w:val="0008008B"/>
    <w:rsid w:val="000813DE"/>
    <w:rsid w:val="00081512"/>
    <w:rsid w:val="00081D62"/>
    <w:rsid w:val="00082C2A"/>
    <w:rsid w:val="0008395D"/>
    <w:rsid w:val="0008490D"/>
    <w:rsid w:val="00085CB0"/>
    <w:rsid w:val="00086350"/>
    <w:rsid w:val="00092D46"/>
    <w:rsid w:val="00092ED5"/>
    <w:rsid w:val="00093087"/>
    <w:rsid w:val="00093396"/>
    <w:rsid w:val="00093549"/>
    <w:rsid w:val="000935E0"/>
    <w:rsid w:val="000961A8"/>
    <w:rsid w:val="000961A9"/>
    <w:rsid w:val="00096552"/>
    <w:rsid w:val="0009761F"/>
    <w:rsid w:val="000A00D8"/>
    <w:rsid w:val="000A0314"/>
    <w:rsid w:val="000A243A"/>
    <w:rsid w:val="000A3F23"/>
    <w:rsid w:val="000A4FDA"/>
    <w:rsid w:val="000A572E"/>
    <w:rsid w:val="000B08CC"/>
    <w:rsid w:val="000B0A04"/>
    <w:rsid w:val="000B1036"/>
    <w:rsid w:val="000B24EF"/>
    <w:rsid w:val="000B28EB"/>
    <w:rsid w:val="000B2902"/>
    <w:rsid w:val="000B366C"/>
    <w:rsid w:val="000B466E"/>
    <w:rsid w:val="000B4B00"/>
    <w:rsid w:val="000B51FA"/>
    <w:rsid w:val="000B5EAB"/>
    <w:rsid w:val="000B6269"/>
    <w:rsid w:val="000B66BE"/>
    <w:rsid w:val="000B6D04"/>
    <w:rsid w:val="000B7D58"/>
    <w:rsid w:val="000C004F"/>
    <w:rsid w:val="000C05E0"/>
    <w:rsid w:val="000C08F0"/>
    <w:rsid w:val="000C18CC"/>
    <w:rsid w:val="000C3143"/>
    <w:rsid w:val="000C3864"/>
    <w:rsid w:val="000C3FAD"/>
    <w:rsid w:val="000C42A6"/>
    <w:rsid w:val="000C5CA1"/>
    <w:rsid w:val="000C63C7"/>
    <w:rsid w:val="000C6411"/>
    <w:rsid w:val="000C769E"/>
    <w:rsid w:val="000C7F3B"/>
    <w:rsid w:val="000D0DF0"/>
    <w:rsid w:val="000D2765"/>
    <w:rsid w:val="000D2D3E"/>
    <w:rsid w:val="000D3149"/>
    <w:rsid w:val="000D31BA"/>
    <w:rsid w:val="000D396C"/>
    <w:rsid w:val="000D4838"/>
    <w:rsid w:val="000D4B7F"/>
    <w:rsid w:val="000D4BC1"/>
    <w:rsid w:val="000D4D38"/>
    <w:rsid w:val="000D5F5B"/>
    <w:rsid w:val="000D6DF8"/>
    <w:rsid w:val="000D7DA3"/>
    <w:rsid w:val="000E127A"/>
    <w:rsid w:val="000E26C8"/>
    <w:rsid w:val="000E2B98"/>
    <w:rsid w:val="000E3CEE"/>
    <w:rsid w:val="000E432A"/>
    <w:rsid w:val="000E4580"/>
    <w:rsid w:val="000E56A5"/>
    <w:rsid w:val="000E5BFD"/>
    <w:rsid w:val="000E5C6A"/>
    <w:rsid w:val="000E71DC"/>
    <w:rsid w:val="000E7588"/>
    <w:rsid w:val="000F006E"/>
    <w:rsid w:val="000F049E"/>
    <w:rsid w:val="000F09DC"/>
    <w:rsid w:val="000F1ACF"/>
    <w:rsid w:val="000F3764"/>
    <w:rsid w:val="000F420D"/>
    <w:rsid w:val="000F457F"/>
    <w:rsid w:val="000F52BF"/>
    <w:rsid w:val="000F5C0F"/>
    <w:rsid w:val="000F5C2F"/>
    <w:rsid w:val="000F61B5"/>
    <w:rsid w:val="000F6350"/>
    <w:rsid w:val="000F7950"/>
    <w:rsid w:val="00100DB1"/>
    <w:rsid w:val="0010126D"/>
    <w:rsid w:val="00101DA0"/>
    <w:rsid w:val="001022F0"/>
    <w:rsid w:val="00102838"/>
    <w:rsid w:val="0010352D"/>
    <w:rsid w:val="0010601B"/>
    <w:rsid w:val="00106D65"/>
    <w:rsid w:val="001072A9"/>
    <w:rsid w:val="001100DB"/>
    <w:rsid w:val="00110398"/>
    <w:rsid w:val="00110457"/>
    <w:rsid w:val="00110778"/>
    <w:rsid w:val="00111485"/>
    <w:rsid w:val="00111547"/>
    <w:rsid w:val="001126B1"/>
    <w:rsid w:val="0011357B"/>
    <w:rsid w:val="00113D24"/>
    <w:rsid w:val="001151C5"/>
    <w:rsid w:val="001154CB"/>
    <w:rsid w:val="00115C1E"/>
    <w:rsid w:val="001167D4"/>
    <w:rsid w:val="00116CFD"/>
    <w:rsid w:val="001175F7"/>
    <w:rsid w:val="00120CAA"/>
    <w:rsid w:val="00121020"/>
    <w:rsid w:val="0012160B"/>
    <w:rsid w:val="001239B6"/>
    <w:rsid w:val="00123D37"/>
    <w:rsid w:val="0012583C"/>
    <w:rsid w:val="001266EB"/>
    <w:rsid w:val="00126890"/>
    <w:rsid w:val="001276AC"/>
    <w:rsid w:val="001300A2"/>
    <w:rsid w:val="00130522"/>
    <w:rsid w:val="00130F9F"/>
    <w:rsid w:val="00131971"/>
    <w:rsid w:val="00132039"/>
    <w:rsid w:val="001328A7"/>
    <w:rsid w:val="0013295D"/>
    <w:rsid w:val="00132A8E"/>
    <w:rsid w:val="001333EE"/>
    <w:rsid w:val="00133737"/>
    <w:rsid w:val="001340D0"/>
    <w:rsid w:val="00136360"/>
    <w:rsid w:val="0013668B"/>
    <w:rsid w:val="001367BC"/>
    <w:rsid w:val="00137433"/>
    <w:rsid w:val="001401C4"/>
    <w:rsid w:val="0014227C"/>
    <w:rsid w:val="001424C8"/>
    <w:rsid w:val="0014272D"/>
    <w:rsid w:val="00143062"/>
    <w:rsid w:val="00143340"/>
    <w:rsid w:val="00144423"/>
    <w:rsid w:val="00145A1C"/>
    <w:rsid w:val="00145A6B"/>
    <w:rsid w:val="00146ADA"/>
    <w:rsid w:val="0014707B"/>
    <w:rsid w:val="00147780"/>
    <w:rsid w:val="00147A5A"/>
    <w:rsid w:val="00150B0F"/>
    <w:rsid w:val="0015228C"/>
    <w:rsid w:val="00152C41"/>
    <w:rsid w:val="00153CAC"/>
    <w:rsid w:val="00153E88"/>
    <w:rsid w:val="0015451C"/>
    <w:rsid w:val="001570E5"/>
    <w:rsid w:val="0016323D"/>
    <w:rsid w:val="00164991"/>
    <w:rsid w:val="001654ED"/>
    <w:rsid w:val="001662F2"/>
    <w:rsid w:val="001664DE"/>
    <w:rsid w:val="0016693E"/>
    <w:rsid w:val="001669D1"/>
    <w:rsid w:val="00167F2D"/>
    <w:rsid w:val="001700FD"/>
    <w:rsid w:val="00171215"/>
    <w:rsid w:val="001739FB"/>
    <w:rsid w:val="00175E89"/>
    <w:rsid w:val="00176C6E"/>
    <w:rsid w:val="00176DFC"/>
    <w:rsid w:val="00177580"/>
    <w:rsid w:val="00177F69"/>
    <w:rsid w:val="001801FE"/>
    <w:rsid w:val="001809B1"/>
    <w:rsid w:val="0018143C"/>
    <w:rsid w:val="001814CD"/>
    <w:rsid w:val="00181B5E"/>
    <w:rsid w:val="001839F8"/>
    <w:rsid w:val="00183CC2"/>
    <w:rsid w:val="001842B7"/>
    <w:rsid w:val="00185F69"/>
    <w:rsid w:val="00186FAC"/>
    <w:rsid w:val="0019066A"/>
    <w:rsid w:val="00190C28"/>
    <w:rsid w:val="00190E3B"/>
    <w:rsid w:val="0019134C"/>
    <w:rsid w:val="00192875"/>
    <w:rsid w:val="00195627"/>
    <w:rsid w:val="001958AD"/>
    <w:rsid w:val="00196050"/>
    <w:rsid w:val="0019649B"/>
    <w:rsid w:val="00196A3F"/>
    <w:rsid w:val="00196DB5"/>
    <w:rsid w:val="001972F9"/>
    <w:rsid w:val="001975A5"/>
    <w:rsid w:val="00197CE8"/>
    <w:rsid w:val="00197E7B"/>
    <w:rsid w:val="001A0B45"/>
    <w:rsid w:val="001A3FB3"/>
    <w:rsid w:val="001A5725"/>
    <w:rsid w:val="001A735D"/>
    <w:rsid w:val="001B03B6"/>
    <w:rsid w:val="001B1614"/>
    <w:rsid w:val="001B1BC0"/>
    <w:rsid w:val="001B2090"/>
    <w:rsid w:val="001B2450"/>
    <w:rsid w:val="001B2B5B"/>
    <w:rsid w:val="001B41C1"/>
    <w:rsid w:val="001B649B"/>
    <w:rsid w:val="001C1488"/>
    <w:rsid w:val="001C1E35"/>
    <w:rsid w:val="001C1ECC"/>
    <w:rsid w:val="001C29F7"/>
    <w:rsid w:val="001C3653"/>
    <w:rsid w:val="001C3B9A"/>
    <w:rsid w:val="001C3DD3"/>
    <w:rsid w:val="001C53FA"/>
    <w:rsid w:val="001C56EE"/>
    <w:rsid w:val="001C5E4A"/>
    <w:rsid w:val="001C67D9"/>
    <w:rsid w:val="001D12DF"/>
    <w:rsid w:val="001D202D"/>
    <w:rsid w:val="001D3D67"/>
    <w:rsid w:val="001D4081"/>
    <w:rsid w:val="001D4793"/>
    <w:rsid w:val="001D4844"/>
    <w:rsid w:val="001D5FD4"/>
    <w:rsid w:val="001D789D"/>
    <w:rsid w:val="001D7C96"/>
    <w:rsid w:val="001D7E22"/>
    <w:rsid w:val="001E4144"/>
    <w:rsid w:val="001E4C4A"/>
    <w:rsid w:val="001E4D69"/>
    <w:rsid w:val="001E6447"/>
    <w:rsid w:val="001F0F39"/>
    <w:rsid w:val="001F18AB"/>
    <w:rsid w:val="001F4C6B"/>
    <w:rsid w:val="001F656B"/>
    <w:rsid w:val="001F6CE4"/>
    <w:rsid w:val="00200F91"/>
    <w:rsid w:val="00201870"/>
    <w:rsid w:val="00202308"/>
    <w:rsid w:val="0020301F"/>
    <w:rsid w:val="002045D3"/>
    <w:rsid w:val="0020680E"/>
    <w:rsid w:val="00207BA5"/>
    <w:rsid w:val="00207DDB"/>
    <w:rsid w:val="00212ADF"/>
    <w:rsid w:val="002136DD"/>
    <w:rsid w:val="0021375D"/>
    <w:rsid w:val="00215A40"/>
    <w:rsid w:val="002160EA"/>
    <w:rsid w:val="00216236"/>
    <w:rsid w:val="002206BA"/>
    <w:rsid w:val="00220BD5"/>
    <w:rsid w:val="00221E65"/>
    <w:rsid w:val="0022419A"/>
    <w:rsid w:val="00224701"/>
    <w:rsid w:val="00225397"/>
    <w:rsid w:val="00225C61"/>
    <w:rsid w:val="002301A4"/>
    <w:rsid w:val="00230E1D"/>
    <w:rsid w:val="00232ADE"/>
    <w:rsid w:val="00233398"/>
    <w:rsid w:val="00234B9F"/>
    <w:rsid w:val="00234BD7"/>
    <w:rsid w:val="00235F7D"/>
    <w:rsid w:val="00236C9E"/>
    <w:rsid w:val="00240348"/>
    <w:rsid w:val="00240DE3"/>
    <w:rsid w:val="00241DAF"/>
    <w:rsid w:val="00243587"/>
    <w:rsid w:val="0024452D"/>
    <w:rsid w:val="00244A60"/>
    <w:rsid w:val="00247D38"/>
    <w:rsid w:val="00250A09"/>
    <w:rsid w:val="00251144"/>
    <w:rsid w:val="002511A5"/>
    <w:rsid w:val="00252A8E"/>
    <w:rsid w:val="00252BD5"/>
    <w:rsid w:val="00252E27"/>
    <w:rsid w:val="002532FC"/>
    <w:rsid w:val="00253B7D"/>
    <w:rsid w:val="002545C1"/>
    <w:rsid w:val="00254B9A"/>
    <w:rsid w:val="00254BBC"/>
    <w:rsid w:val="002555E0"/>
    <w:rsid w:val="0025726A"/>
    <w:rsid w:val="00260218"/>
    <w:rsid w:val="00260D8A"/>
    <w:rsid w:val="002617DB"/>
    <w:rsid w:val="00263AE2"/>
    <w:rsid w:val="002647BE"/>
    <w:rsid w:val="00265C86"/>
    <w:rsid w:val="002662AA"/>
    <w:rsid w:val="002667E4"/>
    <w:rsid w:val="00266953"/>
    <w:rsid w:val="00270133"/>
    <w:rsid w:val="00270499"/>
    <w:rsid w:val="002714C2"/>
    <w:rsid w:val="00271692"/>
    <w:rsid w:val="00272211"/>
    <w:rsid w:val="00272420"/>
    <w:rsid w:val="002724B6"/>
    <w:rsid w:val="00272D57"/>
    <w:rsid w:val="0027345C"/>
    <w:rsid w:val="00273F81"/>
    <w:rsid w:val="002744E1"/>
    <w:rsid w:val="002744FA"/>
    <w:rsid w:val="00274707"/>
    <w:rsid w:val="00274963"/>
    <w:rsid w:val="00274C0E"/>
    <w:rsid w:val="00274EA0"/>
    <w:rsid w:val="0027624A"/>
    <w:rsid w:val="00276288"/>
    <w:rsid w:val="002766C9"/>
    <w:rsid w:val="00276A3D"/>
    <w:rsid w:val="00276DEB"/>
    <w:rsid w:val="00277638"/>
    <w:rsid w:val="00280CE3"/>
    <w:rsid w:val="00280D5C"/>
    <w:rsid w:val="00281080"/>
    <w:rsid w:val="002810AF"/>
    <w:rsid w:val="00281101"/>
    <w:rsid w:val="0028170D"/>
    <w:rsid w:val="00281F32"/>
    <w:rsid w:val="00282FEF"/>
    <w:rsid w:val="00283396"/>
    <w:rsid w:val="002838A9"/>
    <w:rsid w:val="0028486E"/>
    <w:rsid w:val="00284B88"/>
    <w:rsid w:val="002856B5"/>
    <w:rsid w:val="002858AA"/>
    <w:rsid w:val="00286023"/>
    <w:rsid w:val="002864C2"/>
    <w:rsid w:val="002868AF"/>
    <w:rsid w:val="00286B38"/>
    <w:rsid w:val="0028793F"/>
    <w:rsid w:val="00287E14"/>
    <w:rsid w:val="00287EFC"/>
    <w:rsid w:val="0029284F"/>
    <w:rsid w:val="00292C8E"/>
    <w:rsid w:val="00294429"/>
    <w:rsid w:val="00295FFA"/>
    <w:rsid w:val="002979A0"/>
    <w:rsid w:val="002A1E36"/>
    <w:rsid w:val="002A33E6"/>
    <w:rsid w:val="002A4737"/>
    <w:rsid w:val="002A4BFE"/>
    <w:rsid w:val="002A5279"/>
    <w:rsid w:val="002A6B30"/>
    <w:rsid w:val="002A6F9A"/>
    <w:rsid w:val="002A7CF9"/>
    <w:rsid w:val="002B03BB"/>
    <w:rsid w:val="002B0FA4"/>
    <w:rsid w:val="002B1422"/>
    <w:rsid w:val="002B29FC"/>
    <w:rsid w:val="002B319B"/>
    <w:rsid w:val="002B37EC"/>
    <w:rsid w:val="002B3997"/>
    <w:rsid w:val="002B4D07"/>
    <w:rsid w:val="002B5ED0"/>
    <w:rsid w:val="002B65BA"/>
    <w:rsid w:val="002B6E19"/>
    <w:rsid w:val="002B6E88"/>
    <w:rsid w:val="002B7BFE"/>
    <w:rsid w:val="002C0383"/>
    <w:rsid w:val="002C2550"/>
    <w:rsid w:val="002C3592"/>
    <w:rsid w:val="002C5498"/>
    <w:rsid w:val="002C7F69"/>
    <w:rsid w:val="002D1150"/>
    <w:rsid w:val="002D1F52"/>
    <w:rsid w:val="002D26C7"/>
    <w:rsid w:val="002D499E"/>
    <w:rsid w:val="002D74FB"/>
    <w:rsid w:val="002D7587"/>
    <w:rsid w:val="002D7AC8"/>
    <w:rsid w:val="002D7D1D"/>
    <w:rsid w:val="002E13C2"/>
    <w:rsid w:val="002E18B3"/>
    <w:rsid w:val="002E20D2"/>
    <w:rsid w:val="002E2491"/>
    <w:rsid w:val="002E26D5"/>
    <w:rsid w:val="002E3028"/>
    <w:rsid w:val="002E39DF"/>
    <w:rsid w:val="002E4E37"/>
    <w:rsid w:val="002E6A63"/>
    <w:rsid w:val="002E7E3F"/>
    <w:rsid w:val="002F0822"/>
    <w:rsid w:val="002F0940"/>
    <w:rsid w:val="002F2FE4"/>
    <w:rsid w:val="002F4277"/>
    <w:rsid w:val="002F4418"/>
    <w:rsid w:val="002F5391"/>
    <w:rsid w:val="002F57AC"/>
    <w:rsid w:val="002F65BE"/>
    <w:rsid w:val="002F7274"/>
    <w:rsid w:val="002F7A5E"/>
    <w:rsid w:val="002F7E03"/>
    <w:rsid w:val="0030172C"/>
    <w:rsid w:val="00302722"/>
    <w:rsid w:val="0030311E"/>
    <w:rsid w:val="003040F5"/>
    <w:rsid w:val="00304ADC"/>
    <w:rsid w:val="00304E24"/>
    <w:rsid w:val="003053B6"/>
    <w:rsid w:val="00305CDD"/>
    <w:rsid w:val="00306154"/>
    <w:rsid w:val="00306E0C"/>
    <w:rsid w:val="003104CC"/>
    <w:rsid w:val="003152A7"/>
    <w:rsid w:val="0031595F"/>
    <w:rsid w:val="00315DF4"/>
    <w:rsid w:val="00316972"/>
    <w:rsid w:val="00316E7D"/>
    <w:rsid w:val="00317084"/>
    <w:rsid w:val="00317435"/>
    <w:rsid w:val="003202A2"/>
    <w:rsid w:val="0032215B"/>
    <w:rsid w:val="003221D6"/>
    <w:rsid w:val="00322312"/>
    <w:rsid w:val="00322CA7"/>
    <w:rsid w:val="00322E97"/>
    <w:rsid w:val="00323379"/>
    <w:rsid w:val="0032424C"/>
    <w:rsid w:val="00325577"/>
    <w:rsid w:val="00325BC4"/>
    <w:rsid w:val="00327244"/>
    <w:rsid w:val="0032729F"/>
    <w:rsid w:val="0032763D"/>
    <w:rsid w:val="0033165E"/>
    <w:rsid w:val="00331810"/>
    <w:rsid w:val="00331A88"/>
    <w:rsid w:val="0033312E"/>
    <w:rsid w:val="0033340E"/>
    <w:rsid w:val="0033454F"/>
    <w:rsid w:val="00334C95"/>
    <w:rsid w:val="00335354"/>
    <w:rsid w:val="0033622C"/>
    <w:rsid w:val="00336CF3"/>
    <w:rsid w:val="00337298"/>
    <w:rsid w:val="00337712"/>
    <w:rsid w:val="00340A0B"/>
    <w:rsid w:val="00340C3C"/>
    <w:rsid w:val="00340EAF"/>
    <w:rsid w:val="00342D2D"/>
    <w:rsid w:val="00343247"/>
    <w:rsid w:val="00345D67"/>
    <w:rsid w:val="00345ED1"/>
    <w:rsid w:val="003463AA"/>
    <w:rsid w:val="00347072"/>
    <w:rsid w:val="00347335"/>
    <w:rsid w:val="00350A18"/>
    <w:rsid w:val="00351B98"/>
    <w:rsid w:val="00351EE2"/>
    <w:rsid w:val="0035252B"/>
    <w:rsid w:val="00353B51"/>
    <w:rsid w:val="00355E71"/>
    <w:rsid w:val="0035613F"/>
    <w:rsid w:val="00356951"/>
    <w:rsid w:val="00356A2F"/>
    <w:rsid w:val="00356CF7"/>
    <w:rsid w:val="00357903"/>
    <w:rsid w:val="00360662"/>
    <w:rsid w:val="0036146B"/>
    <w:rsid w:val="0036261E"/>
    <w:rsid w:val="00362D4B"/>
    <w:rsid w:val="00362EFA"/>
    <w:rsid w:val="003644F5"/>
    <w:rsid w:val="003645FD"/>
    <w:rsid w:val="003649EB"/>
    <w:rsid w:val="00364B7E"/>
    <w:rsid w:val="00366347"/>
    <w:rsid w:val="00367D01"/>
    <w:rsid w:val="00370C28"/>
    <w:rsid w:val="00370EE4"/>
    <w:rsid w:val="00371F15"/>
    <w:rsid w:val="00372D0F"/>
    <w:rsid w:val="00373BAA"/>
    <w:rsid w:val="0037466E"/>
    <w:rsid w:val="00376B80"/>
    <w:rsid w:val="00380F33"/>
    <w:rsid w:val="00381DB8"/>
    <w:rsid w:val="00383102"/>
    <w:rsid w:val="003864BE"/>
    <w:rsid w:val="00387D4D"/>
    <w:rsid w:val="003910B3"/>
    <w:rsid w:val="00393F27"/>
    <w:rsid w:val="0039509B"/>
    <w:rsid w:val="00395531"/>
    <w:rsid w:val="003958AC"/>
    <w:rsid w:val="00395AD8"/>
    <w:rsid w:val="003966AC"/>
    <w:rsid w:val="003A2655"/>
    <w:rsid w:val="003A2EF9"/>
    <w:rsid w:val="003A3AB3"/>
    <w:rsid w:val="003A444D"/>
    <w:rsid w:val="003A5983"/>
    <w:rsid w:val="003A788E"/>
    <w:rsid w:val="003B5451"/>
    <w:rsid w:val="003B5F65"/>
    <w:rsid w:val="003B6025"/>
    <w:rsid w:val="003B6B13"/>
    <w:rsid w:val="003B7302"/>
    <w:rsid w:val="003B74A2"/>
    <w:rsid w:val="003B7CBC"/>
    <w:rsid w:val="003C0119"/>
    <w:rsid w:val="003C14FF"/>
    <w:rsid w:val="003C18F7"/>
    <w:rsid w:val="003C1D20"/>
    <w:rsid w:val="003C2837"/>
    <w:rsid w:val="003C2925"/>
    <w:rsid w:val="003C2A1D"/>
    <w:rsid w:val="003C5F5C"/>
    <w:rsid w:val="003C640F"/>
    <w:rsid w:val="003C6F1C"/>
    <w:rsid w:val="003C7C3B"/>
    <w:rsid w:val="003D0E3C"/>
    <w:rsid w:val="003D1E24"/>
    <w:rsid w:val="003D31A6"/>
    <w:rsid w:val="003D3D30"/>
    <w:rsid w:val="003D4FD6"/>
    <w:rsid w:val="003D6A82"/>
    <w:rsid w:val="003E1E39"/>
    <w:rsid w:val="003E30E6"/>
    <w:rsid w:val="003E3911"/>
    <w:rsid w:val="003E3EC3"/>
    <w:rsid w:val="003E3FBB"/>
    <w:rsid w:val="003E4166"/>
    <w:rsid w:val="003E5086"/>
    <w:rsid w:val="003E53CB"/>
    <w:rsid w:val="003E5963"/>
    <w:rsid w:val="003E5C01"/>
    <w:rsid w:val="003E5F54"/>
    <w:rsid w:val="003E7F2C"/>
    <w:rsid w:val="003E7FA9"/>
    <w:rsid w:val="003E7FE9"/>
    <w:rsid w:val="003F0720"/>
    <w:rsid w:val="003F08C3"/>
    <w:rsid w:val="003F0F87"/>
    <w:rsid w:val="003F415C"/>
    <w:rsid w:val="003F59AA"/>
    <w:rsid w:val="003F6777"/>
    <w:rsid w:val="003F77AB"/>
    <w:rsid w:val="00400BA9"/>
    <w:rsid w:val="004020D0"/>
    <w:rsid w:val="004020D7"/>
    <w:rsid w:val="004026B0"/>
    <w:rsid w:val="00402F9D"/>
    <w:rsid w:val="0040433F"/>
    <w:rsid w:val="00404805"/>
    <w:rsid w:val="00404E59"/>
    <w:rsid w:val="00405925"/>
    <w:rsid w:val="004059EE"/>
    <w:rsid w:val="00405CCC"/>
    <w:rsid w:val="00407009"/>
    <w:rsid w:val="00411B9D"/>
    <w:rsid w:val="00411FFA"/>
    <w:rsid w:val="00412928"/>
    <w:rsid w:val="00412D64"/>
    <w:rsid w:val="00413019"/>
    <w:rsid w:val="0041339A"/>
    <w:rsid w:val="00416409"/>
    <w:rsid w:val="00416690"/>
    <w:rsid w:val="00420310"/>
    <w:rsid w:val="00420DB7"/>
    <w:rsid w:val="00422AA1"/>
    <w:rsid w:val="00423C9C"/>
    <w:rsid w:val="00423DFA"/>
    <w:rsid w:val="004246AE"/>
    <w:rsid w:val="00424E2D"/>
    <w:rsid w:val="004251F7"/>
    <w:rsid w:val="0042522F"/>
    <w:rsid w:val="00425CFF"/>
    <w:rsid w:val="00426E08"/>
    <w:rsid w:val="00427152"/>
    <w:rsid w:val="00427288"/>
    <w:rsid w:val="00427A10"/>
    <w:rsid w:val="00430AB9"/>
    <w:rsid w:val="0043220C"/>
    <w:rsid w:val="00432BF8"/>
    <w:rsid w:val="00432FAD"/>
    <w:rsid w:val="004339F0"/>
    <w:rsid w:val="00433AFF"/>
    <w:rsid w:val="00433E66"/>
    <w:rsid w:val="00433F9D"/>
    <w:rsid w:val="004357F3"/>
    <w:rsid w:val="0043663A"/>
    <w:rsid w:val="00437000"/>
    <w:rsid w:val="00440B59"/>
    <w:rsid w:val="00440C8D"/>
    <w:rsid w:val="0044116A"/>
    <w:rsid w:val="00442528"/>
    <w:rsid w:val="004431C1"/>
    <w:rsid w:val="00443305"/>
    <w:rsid w:val="00443D7E"/>
    <w:rsid w:val="004441A8"/>
    <w:rsid w:val="00444C88"/>
    <w:rsid w:val="00445269"/>
    <w:rsid w:val="004453F4"/>
    <w:rsid w:val="004461CC"/>
    <w:rsid w:val="00447EC1"/>
    <w:rsid w:val="004508D3"/>
    <w:rsid w:val="0045127D"/>
    <w:rsid w:val="004525D5"/>
    <w:rsid w:val="00452930"/>
    <w:rsid w:val="00452B02"/>
    <w:rsid w:val="004530B8"/>
    <w:rsid w:val="00453113"/>
    <w:rsid w:val="00453366"/>
    <w:rsid w:val="00453687"/>
    <w:rsid w:val="00453A5C"/>
    <w:rsid w:val="00454EE2"/>
    <w:rsid w:val="00455D09"/>
    <w:rsid w:val="004565F3"/>
    <w:rsid w:val="00457FEA"/>
    <w:rsid w:val="00460348"/>
    <w:rsid w:val="00460442"/>
    <w:rsid w:val="00460D3C"/>
    <w:rsid w:val="00461548"/>
    <w:rsid w:val="00462404"/>
    <w:rsid w:val="00462D11"/>
    <w:rsid w:val="004639D5"/>
    <w:rsid w:val="00464270"/>
    <w:rsid w:val="004647C5"/>
    <w:rsid w:val="0046546C"/>
    <w:rsid w:val="004660D8"/>
    <w:rsid w:val="00466141"/>
    <w:rsid w:val="00466C56"/>
    <w:rsid w:val="0046789E"/>
    <w:rsid w:val="0047096B"/>
    <w:rsid w:val="00470CD2"/>
    <w:rsid w:val="00470D82"/>
    <w:rsid w:val="0047148F"/>
    <w:rsid w:val="004720D1"/>
    <w:rsid w:val="0047219D"/>
    <w:rsid w:val="00473161"/>
    <w:rsid w:val="00473659"/>
    <w:rsid w:val="004750F2"/>
    <w:rsid w:val="0047574C"/>
    <w:rsid w:val="0047645B"/>
    <w:rsid w:val="00476949"/>
    <w:rsid w:val="00477CB6"/>
    <w:rsid w:val="00477DE0"/>
    <w:rsid w:val="004806B9"/>
    <w:rsid w:val="00480F2D"/>
    <w:rsid w:val="00482096"/>
    <w:rsid w:val="00482199"/>
    <w:rsid w:val="00482E75"/>
    <w:rsid w:val="0048381F"/>
    <w:rsid w:val="00483F60"/>
    <w:rsid w:val="004842FE"/>
    <w:rsid w:val="00486339"/>
    <w:rsid w:val="00486417"/>
    <w:rsid w:val="004872C1"/>
    <w:rsid w:val="00487CBE"/>
    <w:rsid w:val="004902BA"/>
    <w:rsid w:val="00490C8A"/>
    <w:rsid w:val="00490E1F"/>
    <w:rsid w:val="00491079"/>
    <w:rsid w:val="0049315C"/>
    <w:rsid w:val="00494FA4"/>
    <w:rsid w:val="00495AE7"/>
    <w:rsid w:val="00496DDD"/>
    <w:rsid w:val="004972B7"/>
    <w:rsid w:val="0049768F"/>
    <w:rsid w:val="0049769F"/>
    <w:rsid w:val="004A00A8"/>
    <w:rsid w:val="004A0277"/>
    <w:rsid w:val="004A099B"/>
    <w:rsid w:val="004A0B6C"/>
    <w:rsid w:val="004A123B"/>
    <w:rsid w:val="004A587E"/>
    <w:rsid w:val="004A635F"/>
    <w:rsid w:val="004B057C"/>
    <w:rsid w:val="004B1FF3"/>
    <w:rsid w:val="004B3D0A"/>
    <w:rsid w:val="004B43A0"/>
    <w:rsid w:val="004B4676"/>
    <w:rsid w:val="004B520E"/>
    <w:rsid w:val="004B555F"/>
    <w:rsid w:val="004B5767"/>
    <w:rsid w:val="004B58BE"/>
    <w:rsid w:val="004B6076"/>
    <w:rsid w:val="004B7B5C"/>
    <w:rsid w:val="004B7D1B"/>
    <w:rsid w:val="004B7DBA"/>
    <w:rsid w:val="004C401F"/>
    <w:rsid w:val="004C4158"/>
    <w:rsid w:val="004C4C9E"/>
    <w:rsid w:val="004C555B"/>
    <w:rsid w:val="004C5DB5"/>
    <w:rsid w:val="004C6374"/>
    <w:rsid w:val="004C63B0"/>
    <w:rsid w:val="004D04FA"/>
    <w:rsid w:val="004D0E2A"/>
    <w:rsid w:val="004D2321"/>
    <w:rsid w:val="004D34BF"/>
    <w:rsid w:val="004D437B"/>
    <w:rsid w:val="004D6089"/>
    <w:rsid w:val="004E2CC4"/>
    <w:rsid w:val="004E3296"/>
    <w:rsid w:val="004E3DB9"/>
    <w:rsid w:val="004E3DCC"/>
    <w:rsid w:val="004E4033"/>
    <w:rsid w:val="004E43A6"/>
    <w:rsid w:val="004E4501"/>
    <w:rsid w:val="004E5586"/>
    <w:rsid w:val="004E5E4D"/>
    <w:rsid w:val="004E63CE"/>
    <w:rsid w:val="004F02CB"/>
    <w:rsid w:val="004F1BD9"/>
    <w:rsid w:val="004F2D19"/>
    <w:rsid w:val="004F371B"/>
    <w:rsid w:val="004F4AB0"/>
    <w:rsid w:val="004F5538"/>
    <w:rsid w:val="004F5578"/>
    <w:rsid w:val="004F561B"/>
    <w:rsid w:val="004F70B2"/>
    <w:rsid w:val="004F734A"/>
    <w:rsid w:val="004F7DFA"/>
    <w:rsid w:val="0050060D"/>
    <w:rsid w:val="00500CF1"/>
    <w:rsid w:val="005017C3"/>
    <w:rsid w:val="00502160"/>
    <w:rsid w:val="005021AC"/>
    <w:rsid w:val="005025F4"/>
    <w:rsid w:val="00502780"/>
    <w:rsid w:val="00503851"/>
    <w:rsid w:val="00504017"/>
    <w:rsid w:val="00506604"/>
    <w:rsid w:val="00507368"/>
    <w:rsid w:val="00507C47"/>
    <w:rsid w:val="0051049B"/>
    <w:rsid w:val="005108F4"/>
    <w:rsid w:val="005112D6"/>
    <w:rsid w:val="005118EC"/>
    <w:rsid w:val="005138D1"/>
    <w:rsid w:val="0051442A"/>
    <w:rsid w:val="00516672"/>
    <w:rsid w:val="00517C57"/>
    <w:rsid w:val="00520D4D"/>
    <w:rsid w:val="00521EE3"/>
    <w:rsid w:val="00522120"/>
    <w:rsid w:val="00522AFE"/>
    <w:rsid w:val="00522B5E"/>
    <w:rsid w:val="00523051"/>
    <w:rsid w:val="00523224"/>
    <w:rsid w:val="00524BC9"/>
    <w:rsid w:val="0052534B"/>
    <w:rsid w:val="005253DF"/>
    <w:rsid w:val="005262B8"/>
    <w:rsid w:val="005270BA"/>
    <w:rsid w:val="00530EDB"/>
    <w:rsid w:val="00531FCF"/>
    <w:rsid w:val="005334F0"/>
    <w:rsid w:val="005349EA"/>
    <w:rsid w:val="00534A77"/>
    <w:rsid w:val="00534EB1"/>
    <w:rsid w:val="005354D6"/>
    <w:rsid w:val="00535655"/>
    <w:rsid w:val="00535B35"/>
    <w:rsid w:val="00535E9E"/>
    <w:rsid w:val="005364A3"/>
    <w:rsid w:val="0053786C"/>
    <w:rsid w:val="00541030"/>
    <w:rsid w:val="0054164E"/>
    <w:rsid w:val="00541896"/>
    <w:rsid w:val="00541EC4"/>
    <w:rsid w:val="005429C4"/>
    <w:rsid w:val="00543C73"/>
    <w:rsid w:val="005451CC"/>
    <w:rsid w:val="005467D5"/>
    <w:rsid w:val="00546924"/>
    <w:rsid w:val="00546F7B"/>
    <w:rsid w:val="005500D0"/>
    <w:rsid w:val="00550531"/>
    <w:rsid w:val="00550D85"/>
    <w:rsid w:val="005521E6"/>
    <w:rsid w:val="00553485"/>
    <w:rsid w:val="00554DFA"/>
    <w:rsid w:val="00557C32"/>
    <w:rsid w:val="00560CA0"/>
    <w:rsid w:val="00561440"/>
    <w:rsid w:val="00562A0C"/>
    <w:rsid w:val="00564724"/>
    <w:rsid w:val="00565312"/>
    <w:rsid w:val="00566A6A"/>
    <w:rsid w:val="00570AA6"/>
    <w:rsid w:val="00570CB4"/>
    <w:rsid w:val="005718B6"/>
    <w:rsid w:val="00572418"/>
    <w:rsid w:val="00572662"/>
    <w:rsid w:val="00575A18"/>
    <w:rsid w:val="005762E2"/>
    <w:rsid w:val="00580F7E"/>
    <w:rsid w:val="00582886"/>
    <w:rsid w:val="00583285"/>
    <w:rsid w:val="005832EF"/>
    <w:rsid w:val="0058354A"/>
    <w:rsid w:val="0058483A"/>
    <w:rsid w:val="00585717"/>
    <w:rsid w:val="005859BE"/>
    <w:rsid w:val="00585A70"/>
    <w:rsid w:val="00586832"/>
    <w:rsid w:val="00587273"/>
    <w:rsid w:val="00590613"/>
    <w:rsid w:val="00590CBC"/>
    <w:rsid w:val="00591EB5"/>
    <w:rsid w:val="0059220E"/>
    <w:rsid w:val="00592512"/>
    <w:rsid w:val="00592601"/>
    <w:rsid w:val="00593484"/>
    <w:rsid w:val="005939E1"/>
    <w:rsid w:val="00593A84"/>
    <w:rsid w:val="00594A72"/>
    <w:rsid w:val="00595281"/>
    <w:rsid w:val="005962E0"/>
    <w:rsid w:val="005965E3"/>
    <w:rsid w:val="00596DBF"/>
    <w:rsid w:val="005970B7"/>
    <w:rsid w:val="00597438"/>
    <w:rsid w:val="005976E1"/>
    <w:rsid w:val="00597A21"/>
    <w:rsid w:val="005A3E81"/>
    <w:rsid w:val="005A5205"/>
    <w:rsid w:val="005A69BD"/>
    <w:rsid w:val="005A79A3"/>
    <w:rsid w:val="005B0F3A"/>
    <w:rsid w:val="005B0F62"/>
    <w:rsid w:val="005B0FA8"/>
    <w:rsid w:val="005B0FF8"/>
    <w:rsid w:val="005B141F"/>
    <w:rsid w:val="005B1B70"/>
    <w:rsid w:val="005B3A61"/>
    <w:rsid w:val="005B3B05"/>
    <w:rsid w:val="005B43C9"/>
    <w:rsid w:val="005B5A9D"/>
    <w:rsid w:val="005B62C0"/>
    <w:rsid w:val="005B6497"/>
    <w:rsid w:val="005B7C0B"/>
    <w:rsid w:val="005B7FF5"/>
    <w:rsid w:val="005C018F"/>
    <w:rsid w:val="005C08B7"/>
    <w:rsid w:val="005C0EA4"/>
    <w:rsid w:val="005C18C5"/>
    <w:rsid w:val="005C1B0A"/>
    <w:rsid w:val="005C2D88"/>
    <w:rsid w:val="005C430F"/>
    <w:rsid w:val="005C54E2"/>
    <w:rsid w:val="005C7601"/>
    <w:rsid w:val="005D4276"/>
    <w:rsid w:val="005D48FD"/>
    <w:rsid w:val="005D5F44"/>
    <w:rsid w:val="005D66C3"/>
    <w:rsid w:val="005D7238"/>
    <w:rsid w:val="005D7424"/>
    <w:rsid w:val="005D7DEE"/>
    <w:rsid w:val="005E058B"/>
    <w:rsid w:val="005E0727"/>
    <w:rsid w:val="005E0ABB"/>
    <w:rsid w:val="005E1024"/>
    <w:rsid w:val="005E1440"/>
    <w:rsid w:val="005E20EE"/>
    <w:rsid w:val="005E2516"/>
    <w:rsid w:val="005E430E"/>
    <w:rsid w:val="005E4676"/>
    <w:rsid w:val="005E4A92"/>
    <w:rsid w:val="005E5F34"/>
    <w:rsid w:val="005E666E"/>
    <w:rsid w:val="005E792B"/>
    <w:rsid w:val="005E7B7D"/>
    <w:rsid w:val="005F01BE"/>
    <w:rsid w:val="005F57AA"/>
    <w:rsid w:val="005F64EA"/>
    <w:rsid w:val="006008A3"/>
    <w:rsid w:val="0060156B"/>
    <w:rsid w:val="00602E7C"/>
    <w:rsid w:val="00605C9E"/>
    <w:rsid w:val="00607903"/>
    <w:rsid w:val="00607F9C"/>
    <w:rsid w:val="00610BFD"/>
    <w:rsid w:val="006112CF"/>
    <w:rsid w:val="00614A16"/>
    <w:rsid w:val="00614B35"/>
    <w:rsid w:val="00615F13"/>
    <w:rsid w:val="0061719E"/>
    <w:rsid w:val="006172AE"/>
    <w:rsid w:val="006178AF"/>
    <w:rsid w:val="00622001"/>
    <w:rsid w:val="00622D1A"/>
    <w:rsid w:val="00622FA7"/>
    <w:rsid w:val="006235F0"/>
    <w:rsid w:val="00623655"/>
    <w:rsid w:val="00624912"/>
    <w:rsid w:val="006251DF"/>
    <w:rsid w:val="00625C45"/>
    <w:rsid w:val="00627069"/>
    <w:rsid w:val="006271A5"/>
    <w:rsid w:val="0063291C"/>
    <w:rsid w:val="006329CF"/>
    <w:rsid w:val="00633119"/>
    <w:rsid w:val="006331BC"/>
    <w:rsid w:val="00636E55"/>
    <w:rsid w:val="0063721E"/>
    <w:rsid w:val="006410A0"/>
    <w:rsid w:val="00641AD0"/>
    <w:rsid w:val="00642828"/>
    <w:rsid w:val="0064319E"/>
    <w:rsid w:val="0064436C"/>
    <w:rsid w:val="006443EE"/>
    <w:rsid w:val="006463E1"/>
    <w:rsid w:val="00646C9F"/>
    <w:rsid w:val="00646F51"/>
    <w:rsid w:val="00647144"/>
    <w:rsid w:val="00647754"/>
    <w:rsid w:val="00647825"/>
    <w:rsid w:val="00647B14"/>
    <w:rsid w:val="0065030E"/>
    <w:rsid w:val="00650759"/>
    <w:rsid w:val="00653165"/>
    <w:rsid w:val="00654016"/>
    <w:rsid w:val="00654958"/>
    <w:rsid w:val="00655C10"/>
    <w:rsid w:val="00656E9B"/>
    <w:rsid w:val="006578D2"/>
    <w:rsid w:val="00657DC5"/>
    <w:rsid w:val="00660B8A"/>
    <w:rsid w:val="00660BBA"/>
    <w:rsid w:val="00661091"/>
    <w:rsid w:val="00662DA4"/>
    <w:rsid w:val="0066352A"/>
    <w:rsid w:val="006648A0"/>
    <w:rsid w:val="006655EC"/>
    <w:rsid w:val="0066584C"/>
    <w:rsid w:val="00666156"/>
    <w:rsid w:val="0066641A"/>
    <w:rsid w:val="0067026F"/>
    <w:rsid w:val="006702C6"/>
    <w:rsid w:val="00670AAE"/>
    <w:rsid w:val="00671660"/>
    <w:rsid w:val="00672DCE"/>
    <w:rsid w:val="0067351F"/>
    <w:rsid w:val="00673A44"/>
    <w:rsid w:val="00675610"/>
    <w:rsid w:val="00675C33"/>
    <w:rsid w:val="00675F54"/>
    <w:rsid w:val="006779FE"/>
    <w:rsid w:val="0068131F"/>
    <w:rsid w:val="00681333"/>
    <w:rsid w:val="0068136B"/>
    <w:rsid w:val="0068430B"/>
    <w:rsid w:val="00684C71"/>
    <w:rsid w:val="00685EDF"/>
    <w:rsid w:val="00686581"/>
    <w:rsid w:val="0068759E"/>
    <w:rsid w:val="006908AF"/>
    <w:rsid w:val="0069143F"/>
    <w:rsid w:val="00692B70"/>
    <w:rsid w:val="00692E37"/>
    <w:rsid w:val="006975FB"/>
    <w:rsid w:val="006A0697"/>
    <w:rsid w:val="006A1D5A"/>
    <w:rsid w:val="006A1DAC"/>
    <w:rsid w:val="006A2984"/>
    <w:rsid w:val="006A2D39"/>
    <w:rsid w:val="006A3EC1"/>
    <w:rsid w:val="006A4F6E"/>
    <w:rsid w:val="006A53B7"/>
    <w:rsid w:val="006A57BC"/>
    <w:rsid w:val="006A599C"/>
    <w:rsid w:val="006A6C4A"/>
    <w:rsid w:val="006A6F0E"/>
    <w:rsid w:val="006A719F"/>
    <w:rsid w:val="006B0210"/>
    <w:rsid w:val="006B0748"/>
    <w:rsid w:val="006B149C"/>
    <w:rsid w:val="006B21FB"/>
    <w:rsid w:val="006B24A8"/>
    <w:rsid w:val="006B2FF9"/>
    <w:rsid w:val="006B345C"/>
    <w:rsid w:val="006B3A7F"/>
    <w:rsid w:val="006B409D"/>
    <w:rsid w:val="006B4BA0"/>
    <w:rsid w:val="006B53F7"/>
    <w:rsid w:val="006B570B"/>
    <w:rsid w:val="006B6769"/>
    <w:rsid w:val="006B6903"/>
    <w:rsid w:val="006B6CA1"/>
    <w:rsid w:val="006B723A"/>
    <w:rsid w:val="006B7320"/>
    <w:rsid w:val="006B78ED"/>
    <w:rsid w:val="006C01F1"/>
    <w:rsid w:val="006C2335"/>
    <w:rsid w:val="006C2E8F"/>
    <w:rsid w:val="006C3179"/>
    <w:rsid w:val="006C337C"/>
    <w:rsid w:val="006C5564"/>
    <w:rsid w:val="006C6336"/>
    <w:rsid w:val="006C67CB"/>
    <w:rsid w:val="006D01C6"/>
    <w:rsid w:val="006D3E30"/>
    <w:rsid w:val="006D3F8F"/>
    <w:rsid w:val="006D4ED6"/>
    <w:rsid w:val="006D568D"/>
    <w:rsid w:val="006D59E9"/>
    <w:rsid w:val="006D688C"/>
    <w:rsid w:val="006D7A49"/>
    <w:rsid w:val="006D7CEC"/>
    <w:rsid w:val="006E00A1"/>
    <w:rsid w:val="006E0A82"/>
    <w:rsid w:val="006E0C18"/>
    <w:rsid w:val="006E0C44"/>
    <w:rsid w:val="006E12CA"/>
    <w:rsid w:val="006E172D"/>
    <w:rsid w:val="006E217E"/>
    <w:rsid w:val="006E220F"/>
    <w:rsid w:val="006E27CF"/>
    <w:rsid w:val="006E4558"/>
    <w:rsid w:val="006E5A2F"/>
    <w:rsid w:val="006E5DEC"/>
    <w:rsid w:val="006E62CD"/>
    <w:rsid w:val="006E67BC"/>
    <w:rsid w:val="006E72E3"/>
    <w:rsid w:val="006E76A2"/>
    <w:rsid w:val="006F07DC"/>
    <w:rsid w:val="006F1A6C"/>
    <w:rsid w:val="006F1CDF"/>
    <w:rsid w:val="006F1E54"/>
    <w:rsid w:val="006F2350"/>
    <w:rsid w:val="006F4185"/>
    <w:rsid w:val="006F4709"/>
    <w:rsid w:val="006F4894"/>
    <w:rsid w:val="006F4A00"/>
    <w:rsid w:val="006F4A89"/>
    <w:rsid w:val="006F4BB0"/>
    <w:rsid w:val="006F5FE9"/>
    <w:rsid w:val="006F61AD"/>
    <w:rsid w:val="006F6A1C"/>
    <w:rsid w:val="006F6E38"/>
    <w:rsid w:val="006F74B4"/>
    <w:rsid w:val="006F7C2D"/>
    <w:rsid w:val="006F7DB5"/>
    <w:rsid w:val="00700217"/>
    <w:rsid w:val="00700390"/>
    <w:rsid w:val="00701C20"/>
    <w:rsid w:val="00702031"/>
    <w:rsid w:val="00703B26"/>
    <w:rsid w:val="007043C4"/>
    <w:rsid w:val="00704572"/>
    <w:rsid w:val="0070525E"/>
    <w:rsid w:val="007052DD"/>
    <w:rsid w:val="00705837"/>
    <w:rsid w:val="007068EC"/>
    <w:rsid w:val="00707E44"/>
    <w:rsid w:val="0071085F"/>
    <w:rsid w:val="00710E5D"/>
    <w:rsid w:val="0071111E"/>
    <w:rsid w:val="00711172"/>
    <w:rsid w:val="00711829"/>
    <w:rsid w:val="0071204A"/>
    <w:rsid w:val="007126B1"/>
    <w:rsid w:val="00712FC1"/>
    <w:rsid w:val="00714431"/>
    <w:rsid w:val="00714829"/>
    <w:rsid w:val="0071509C"/>
    <w:rsid w:val="0071593C"/>
    <w:rsid w:val="0071624A"/>
    <w:rsid w:val="0071775B"/>
    <w:rsid w:val="0072158F"/>
    <w:rsid w:val="00721C3C"/>
    <w:rsid w:val="007221D8"/>
    <w:rsid w:val="00722270"/>
    <w:rsid w:val="0072303B"/>
    <w:rsid w:val="0072389B"/>
    <w:rsid w:val="007254C2"/>
    <w:rsid w:val="00725E56"/>
    <w:rsid w:val="00727297"/>
    <w:rsid w:val="007273B9"/>
    <w:rsid w:val="00730487"/>
    <w:rsid w:val="00731CD7"/>
    <w:rsid w:val="0073334E"/>
    <w:rsid w:val="00733AFD"/>
    <w:rsid w:val="00734189"/>
    <w:rsid w:val="007348C5"/>
    <w:rsid w:val="0073665B"/>
    <w:rsid w:val="00737D85"/>
    <w:rsid w:val="00740854"/>
    <w:rsid w:val="00740FB0"/>
    <w:rsid w:val="0074176E"/>
    <w:rsid w:val="00741983"/>
    <w:rsid w:val="00741F7A"/>
    <w:rsid w:val="0074215D"/>
    <w:rsid w:val="00742E54"/>
    <w:rsid w:val="00742F58"/>
    <w:rsid w:val="007435C6"/>
    <w:rsid w:val="00744CD4"/>
    <w:rsid w:val="007452AC"/>
    <w:rsid w:val="00745621"/>
    <w:rsid w:val="00746D2A"/>
    <w:rsid w:val="0074715D"/>
    <w:rsid w:val="00751B52"/>
    <w:rsid w:val="00753139"/>
    <w:rsid w:val="00753FA6"/>
    <w:rsid w:val="0075463B"/>
    <w:rsid w:val="0075646D"/>
    <w:rsid w:val="00756614"/>
    <w:rsid w:val="00757B05"/>
    <w:rsid w:val="0076105E"/>
    <w:rsid w:val="00762424"/>
    <w:rsid w:val="00762891"/>
    <w:rsid w:val="00762E88"/>
    <w:rsid w:val="007632C5"/>
    <w:rsid w:val="0076341E"/>
    <w:rsid w:val="00763A57"/>
    <w:rsid w:val="007660BB"/>
    <w:rsid w:val="007678E1"/>
    <w:rsid w:val="00770109"/>
    <w:rsid w:val="00770AB2"/>
    <w:rsid w:val="00770F0A"/>
    <w:rsid w:val="00772A1B"/>
    <w:rsid w:val="00773BCD"/>
    <w:rsid w:val="00773F5C"/>
    <w:rsid w:val="007743D8"/>
    <w:rsid w:val="00774D7E"/>
    <w:rsid w:val="007759C1"/>
    <w:rsid w:val="00775D7C"/>
    <w:rsid w:val="007761AD"/>
    <w:rsid w:val="007763FD"/>
    <w:rsid w:val="00776DC1"/>
    <w:rsid w:val="00776DCE"/>
    <w:rsid w:val="00777D62"/>
    <w:rsid w:val="00780131"/>
    <w:rsid w:val="00781003"/>
    <w:rsid w:val="0078117D"/>
    <w:rsid w:val="0078220B"/>
    <w:rsid w:val="00782486"/>
    <w:rsid w:val="00784ECF"/>
    <w:rsid w:val="00785114"/>
    <w:rsid w:val="00785AC6"/>
    <w:rsid w:val="00785FD0"/>
    <w:rsid w:val="00791612"/>
    <w:rsid w:val="00792CE2"/>
    <w:rsid w:val="007951D2"/>
    <w:rsid w:val="007956EF"/>
    <w:rsid w:val="00796659"/>
    <w:rsid w:val="00797C6E"/>
    <w:rsid w:val="007A0F44"/>
    <w:rsid w:val="007A1814"/>
    <w:rsid w:val="007A2B10"/>
    <w:rsid w:val="007A2C35"/>
    <w:rsid w:val="007A2DB2"/>
    <w:rsid w:val="007A2F47"/>
    <w:rsid w:val="007A3BF4"/>
    <w:rsid w:val="007A4D9D"/>
    <w:rsid w:val="007A5772"/>
    <w:rsid w:val="007A6AFA"/>
    <w:rsid w:val="007A7CA5"/>
    <w:rsid w:val="007B10C6"/>
    <w:rsid w:val="007B279B"/>
    <w:rsid w:val="007B2ABB"/>
    <w:rsid w:val="007B314F"/>
    <w:rsid w:val="007B5DBC"/>
    <w:rsid w:val="007B69B0"/>
    <w:rsid w:val="007B74CC"/>
    <w:rsid w:val="007B7703"/>
    <w:rsid w:val="007C016A"/>
    <w:rsid w:val="007C05E7"/>
    <w:rsid w:val="007C120D"/>
    <w:rsid w:val="007C2233"/>
    <w:rsid w:val="007C3607"/>
    <w:rsid w:val="007C45AA"/>
    <w:rsid w:val="007C4AD7"/>
    <w:rsid w:val="007C507C"/>
    <w:rsid w:val="007D0484"/>
    <w:rsid w:val="007D053B"/>
    <w:rsid w:val="007D05BD"/>
    <w:rsid w:val="007D06C2"/>
    <w:rsid w:val="007D0A34"/>
    <w:rsid w:val="007D1985"/>
    <w:rsid w:val="007D1FD4"/>
    <w:rsid w:val="007D2258"/>
    <w:rsid w:val="007D50A8"/>
    <w:rsid w:val="007D533E"/>
    <w:rsid w:val="007D54F1"/>
    <w:rsid w:val="007D59A7"/>
    <w:rsid w:val="007D5DAF"/>
    <w:rsid w:val="007D62C4"/>
    <w:rsid w:val="007D7577"/>
    <w:rsid w:val="007E0DE6"/>
    <w:rsid w:val="007E0E9A"/>
    <w:rsid w:val="007E2039"/>
    <w:rsid w:val="007E21DC"/>
    <w:rsid w:val="007E29D4"/>
    <w:rsid w:val="007E4200"/>
    <w:rsid w:val="007E4426"/>
    <w:rsid w:val="007E44EB"/>
    <w:rsid w:val="007E476C"/>
    <w:rsid w:val="007E6F16"/>
    <w:rsid w:val="007F11A3"/>
    <w:rsid w:val="007F165F"/>
    <w:rsid w:val="007F26C2"/>
    <w:rsid w:val="007F43B5"/>
    <w:rsid w:val="007F4588"/>
    <w:rsid w:val="007F59EE"/>
    <w:rsid w:val="007F59F0"/>
    <w:rsid w:val="007F5F0D"/>
    <w:rsid w:val="007F6C4E"/>
    <w:rsid w:val="007F6EDA"/>
    <w:rsid w:val="007F75F3"/>
    <w:rsid w:val="007F77C9"/>
    <w:rsid w:val="008005EC"/>
    <w:rsid w:val="008005F0"/>
    <w:rsid w:val="00800CEC"/>
    <w:rsid w:val="00801F92"/>
    <w:rsid w:val="00802413"/>
    <w:rsid w:val="00804CB5"/>
    <w:rsid w:val="00805C75"/>
    <w:rsid w:val="00805E96"/>
    <w:rsid w:val="0080733D"/>
    <w:rsid w:val="008073A7"/>
    <w:rsid w:val="00807EC3"/>
    <w:rsid w:val="00810560"/>
    <w:rsid w:val="00812817"/>
    <w:rsid w:val="00812A20"/>
    <w:rsid w:val="0081410A"/>
    <w:rsid w:val="00814935"/>
    <w:rsid w:val="0081503C"/>
    <w:rsid w:val="008164C1"/>
    <w:rsid w:val="00817085"/>
    <w:rsid w:val="00817714"/>
    <w:rsid w:val="00817AEE"/>
    <w:rsid w:val="00817BA3"/>
    <w:rsid w:val="0082191C"/>
    <w:rsid w:val="00822158"/>
    <w:rsid w:val="008225EB"/>
    <w:rsid w:val="00823038"/>
    <w:rsid w:val="00824E31"/>
    <w:rsid w:val="008263A0"/>
    <w:rsid w:val="00826B50"/>
    <w:rsid w:val="0083108D"/>
    <w:rsid w:val="00831893"/>
    <w:rsid w:val="008327BF"/>
    <w:rsid w:val="00832F28"/>
    <w:rsid w:val="00837419"/>
    <w:rsid w:val="00837D58"/>
    <w:rsid w:val="008400EF"/>
    <w:rsid w:val="00841022"/>
    <w:rsid w:val="00841CDC"/>
    <w:rsid w:val="00842314"/>
    <w:rsid w:val="008451B4"/>
    <w:rsid w:val="00845898"/>
    <w:rsid w:val="008460F7"/>
    <w:rsid w:val="0085069C"/>
    <w:rsid w:val="008522F1"/>
    <w:rsid w:val="0085262A"/>
    <w:rsid w:val="008527CA"/>
    <w:rsid w:val="00852988"/>
    <w:rsid w:val="008537AC"/>
    <w:rsid w:val="00854F7A"/>
    <w:rsid w:val="00855611"/>
    <w:rsid w:val="00855880"/>
    <w:rsid w:val="008558DD"/>
    <w:rsid w:val="008560F9"/>
    <w:rsid w:val="008572B8"/>
    <w:rsid w:val="008579A5"/>
    <w:rsid w:val="008600D7"/>
    <w:rsid w:val="00861187"/>
    <w:rsid w:val="00861F14"/>
    <w:rsid w:val="00862472"/>
    <w:rsid w:val="00862AC3"/>
    <w:rsid w:val="00863492"/>
    <w:rsid w:val="00866663"/>
    <w:rsid w:val="0087190F"/>
    <w:rsid w:val="00871946"/>
    <w:rsid w:val="00872125"/>
    <w:rsid w:val="00875B46"/>
    <w:rsid w:val="00876319"/>
    <w:rsid w:val="008763A2"/>
    <w:rsid w:val="0087779C"/>
    <w:rsid w:val="0088203A"/>
    <w:rsid w:val="008840A9"/>
    <w:rsid w:val="0088580E"/>
    <w:rsid w:val="00885C04"/>
    <w:rsid w:val="00886C84"/>
    <w:rsid w:val="00886CA1"/>
    <w:rsid w:val="00886D1D"/>
    <w:rsid w:val="008873AF"/>
    <w:rsid w:val="00887B3B"/>
    <w:rsid w:val="00891E5A"/>
    <w:rsid w:val="0089202D"/>
    <w:rsid w:val="008928E8"/>
    <w:rsid w:val="00892976"/>
    <w:rsid w:val="00892FD0"/>
    <w:rsid w:val="0089548E"/>
    <w:rsid w:val="00896CB2"/>
    <w:rsid w:val="00897AD9"/>
    <w:rsid w:val="008A2201"/>
    <w:rsid w:val="008A26F9"/>
    <w:rsid w:val="008A3815"/>
    <w:rsid w:val="008A3969"/>
    <w:rsid w:val="008A43A6"/>
    <w:rsid w:val="008A53C9"/>
    <w:rsid w:val="008A548F"/>
    <w:rsid w:val="008A6EC7"/>
    <w:rsid w:val="008A780C"/>
    <w:rsid w:val="008A7F20"/>
    <w:rsid w:val="008B0FA5"/>
    <w:rsid w:val="008B12F5"/>
    <w:rsid w:val="008B1C2D"/>
    <w:rsid w:val="008B1F59"/>
    <w:rsid w:val="008B2B3C"/>
    <w:rsid w:val="008B424A"/>
    <w:rsid w:val="008B5611"/>
    <w:rsid w:val="008B6B21"/>
    <w:rsid w:val="008C0410"/>
    <w:rsid w:val="008C0850"/>
    <w:rsid w:val="008C0D07"/>
    <w:rsid w:val="008C1274"/>
    <w:rsid w:val="008C2041"/>
    <w:rsid w:val="008C4573"/>
    <w:rsid w:val="008C6DEA"/>
    <w:rsid w:val="008C7618"/>
    <w:rsid w:val="008C7CC6"/>
    <w:rsid w:val="008D04FE"/>
    <w:rsid w:val="008D09E8"/>
    <w:rsid w:val="008D105E"/>
    <w:rsid w:val="008D3D8C"/>
    <w:rsid w:val="008D54BB"/>
    <w:rsid w:val="008D5940"/>
    <w:rsid w:val="008E1DFB"/>
    <w:rsid w:val="008E1F83"/>
    <w:rsid w:val="008E2638"/>
    <w:rsid w:val="008E3E90"/>
    <w:rsid w:val="008E41DD"/>
    <w:rsid w:val="008E41FA"/>
    <w:rsid w:val="008E4A9B"/>
    <w:rsid w:val="008E7B5D"/>
    <w:rsid w:val="008F0220"/>
    <w:rsid w:val="008F06AD"/>
    <w:rsid w:val="008F0DC6"/>
    <w:rsid w:val="008F370A"/>
    <w:rsid w:val="008F4D5F"/>
    <w:rsid w:val="008F7B27"/>
    <w:rsid w:val="008F7C7B"/>
    <w:rsid w:val="009011A7"/>
    <w:rsid w:val="0090141D"/>
    <w:rsid w:val="00902FD2"/>
    <w:rsid w:val="00903094"/>
    <w:rsid w:val="00903545"/>
    <w:rsid w:val="00904DBD"/>
    <w:rsid w:val="00905BA7"/>
    <w:rsid w:val="00907563"/>
    <w:rsid w:val="00907811"/>
    <w:rsid w:val="009108A3"/>
    <w:rsid w:val="009127A8"/>
    <w:rsid w:val="00912D9B"/>
    <w:rsid w:val="00912DA4"/>
    <w:rsid w:val="009134D4"/>
    <w:rsid w:val="009160AA"/>
    <w:rsid w:val="009178F7"/>
    <w:rsid w:val="00917B42"/>
    <w:rsid w:val="00920D92"/>
    <w:rsid w:val="00923585"/>
    <w:rsid w:val="00923969"/>
    <w:rsid w:val="009239CB"/>
    <w:rsid w:val="00923F96"/>
    <w:rsid w:val="00925BD0"/>
    <w:rsid w:val="00925CC9"/>
    <w:rsid w:val="00926681"/>
    <w:rsid w:val="009300F6"/>
    <w:rsid w:val="00931A1D"/>
    <w:rsid w:val="009325CA"/>
    <w:rsid w:val="00932741"/>
    <w:rsid w:val="0093302B"/>
    <w:rsid w:val="00933EC5"/>
    <w:rsid w:val="0093514F"/>
    <w:rsid w:val="00936EFC"/>
    <w:rsid w:val="009377E7"/>
    <w:rsid w:val="00937A1E"/>
    <w:rsid w:val="00937F67"/>
    <w:rsid w:val="00940BB6"/>
    <w:rsid w:val="00941558"/>
    <w:rsid w:val="009417C6"/>
    <w:rsid w:val="009429DA"/>
    <w:rsid w:val="00943E2E"/>
    <w:rsid w:val="00944971"/>
    <w:rsid w:val="0094519F"/>
    <w:rsid w:val="00945717"/>
    <w:rsid w:val="00946B79"/>
    <w:rsid w:val="00947545"/>
    <w:rsid w:val="009476A5"/>
    <w:rsid w:val="00947A2B"/>
    <w:rsid w:val="009516A7"/>
    <w:rsid w:val="00951A79"/>
    <w:rsid w:val="00951DD8"/>
    <w:rsid w:val="00953093"/>
    <w:rsid w:val="00954D7D"/>
    <w:rsid w:val="009554E4"/>
    <w:rsid w:val="00960AB8"/>
    <w:rsid w:val="00960AEA"/>
    <w:rsid w:val="009618CB"/>
    <w:rsid w:val="009646A7"/>
    <w:rsid w:val="0096644D"/>
    <w:rsid w:val="0096740F"/>
    <w:rsid w:val="00967F0B"/>
    <w:rsid w:val="0097052E"/>
    <w:rsid w:val="009709E4"/>
    <w:rsid w:val="00970AD7"/>
    <w:rsid w:val="0097185C"/>
    <w:rsid w:val="009721F8"/>
    <w:rsid w:val="009736E3"/>
    <w:rsid w:val="00976A99"/>
    <w:rsid w:val="0097772A"/>
    <w:rsid w:val="00977D13"/>
    <w:rsid w:val="009804E4"/>
    <w:rsid w:val="00980B1A"/>
    <w:rsid w:val="00981221"/>
    <w:rsid w:val="00981E91"/>
    <w:rsid w:val="00982DC0"/>
    <w:rsid w:val="00983E78"/>
    <w:rsid w:val="0098462F"/>
    <w:rsid w:val="00984A26"/>
    <w:rsid w:val="00984AE2"/>
    <w:rsid w:val="00986B7E"/>
    <w:rsid w:val="00986B7F"/>
    <w:rsid w:val="00986ECD"/>
    <w:rsid w:val="00987BC3"/>
    <w:rsid w:val="00990BD8"/>
    <w:rsid w:val="0099120F"/>
    <w:rsid w:val="0099521D"/>
    <w:rsid w:val="0099524B"/>
    <w:rsid w:val="009953E2"/>
    <w:rsid w:val="009961CE"/>
    <w:rsid w:val="00997AAE"/>
    <w:rsid w:val="00997BA3"/>
    <w:rsid w:val="009A1698"/>
    <w:rsid w:val="009A1791"/>
    <w:rsid w:val="009A18D5"/>
    <w:rsid w:val="009A3D9A"/>
    <w:rsid w:val="009A402E"/>
    <w:rsid w:val="009A42B4"/>
    <w:rsid w:val="009A49DB"/>
    <w:rsid w:val="009A6F9D"/>
    <w:rsid w:val="009A741A"/>
    <w:rsid w:val="009A7844"/>
    <w:rsid w:val="009A7E6C"/>
    <w:rsid w:val="009B08F1"/>
    <w:rsid w:val="009B1ABB"/>
    <w:rsid w:val="009B1CCA"/>
    <w:rsid w:val="009B2507"/>
    <w:rsid w:val="009B2D50"/>
    <w:rsid w:val="009B3F5E"/>
    <w:rsid w:val="009B4DE2"/>
    <w:rsid w:val="009B5F79"/>
    <w:rsid w:val="009B604A"/>
    <w:rsid w:val="009B6328"/>
    <w:rsid w:val="009B67FB"/>
    <w:rsid w:val="009B6E5F"/>
    <w:rsid w:val="009B7930"/>
    <w:rsid w:val="009C0007"/>
    <w:rsid w:val="009C0B8F"/>
    <w:rsid w:val="009C0DF3"/>
    <w:rsid w:val="009C0FE6"/>
    <w:rsid w:val="009C1641"/>
    <w:rsid w:val="009C17F0"/>
    <w:rsid w:val="009C1845"/>
    <w:rsid w:val="009C247E"/>
    <w:rsid w:val="009C3DD2"/>
    <w:rsid w:val="009C50DA"/>
    <w:rsid w:val="009C51A7"/>
    <w:rsid w:val="009C557A"/>
    <w:rsid w:val="009D0A35"/>
    <w:rsid w:val="009D0C80"/>
    <w:rsid w:val="009D1A7E"/>
    <w:rsid w:val="009D36A6"/>
    <w:rsid w:val="009D3DEE"/>
    <w:rsid w:val="009D5FEF"/>
    <w:rsid w:val="009D681A"/>
    <w:rsid w:val="009D7283"/>
    <w:rsid w:val="009E089A"/>
    <w:rsid w:val="009E13F9"/>
    <w:rsid w:val="009E1AC0"/>
    <w:rsid w:val="009E2825"/>
    <w:rsid w:val="009E2E1E"/>
    <w:rsid w:val="009E32A3"/>
    <w:rsid w:val="009E360B"/>
    <w:rsid w:val="009E43D1"/>
    <w:rsid w:val="009E4AC4"/>
    <w:rsid w:val="009E5F67"/>
    <w:rsid w:val="009E6307"/>
    <w:rsid w:val="009E7CB3"/>
    <w:rsid w:val="009E7D5B"/>
    <w:rsid w:val="009F1583"/>
    <w:rsid w:val="009F282E"/>
    <w:rsid w:val="009F2FDE"/>
    <w:rsid w:val="009F305B"/>
    <w:rsid w:val="009F3332"/>
    <w:rsid w:val="009F4C7B"/>
    <w:rsid w:val="009F6789"/>
    <w:rsid w:val="009F71D9"/>
    <w:rsid w:val="00A00209"/>
    <w:rsid w:val="00A002F3"/>
    <w:rsid w:val="00A00342"/>
    <w:rsid w:val="00A008B3"/>
    <w:rsid w:val="00A016CA"/>
    <w:rsid w:val="00A021C0"/>
    <w:rsid w:val="00A024F8"/>
    <w:rsid w:val="00A02543"/>
    <w:rsid w:val="00A036F8"/>
    <w:rsid w:val="00A03DEB"/>
    <w:rsid w:val="00A0613A"/>
    <w:rsid w:val="00A065A2"/>
    <w:rsid w:val="00A06A71"/>
    <w:rsid w:val="00A10C4B"/>
    <w:rsid w:val="00A1298E"/>
    <w:rsid w:val="00A12EA2"/>
    <w:rsid w:val="00A13439"/>
    <w:rsid w:val="00A139AA"/>
    <w:rsid w:val="00A14C5A"/>
    <w:rsid w:val="00A15569"/>
    <w:rsid w:val="00A15E35"/>
    <w:rsid w:val="00A1654D"/>
    <w:rsid w:val="00A16F6C"/>
    <w:rsid w:val="00A21C9B"/>
    <w:rsid w:val="00A24754"/>
    <w:rsid w:val="00A24758"/>
    <w:rsid w:val="00A25455"/>
    <w:rsid w:val="00A25B8F"/>
    <w:rsid w:val="00A25DB5"/>
    <w:rsid w:val="00A270C9"/>
    <w:rsid w:val="00A3042F"/>
    <w:rsid w:val="00A311F2"/>
    <w:rsid w:val="00A32361"/>
    <w:rsid w:val="00A32A2D"/>
    <w:rsid w:val="00A32D52"/>
    <w:rsid w:val="00A33B54"/>
    <w:rsid w:val="00A3464D"/>
    <w:rsid w:val="00A34D5D"/>
    <w:rsid w:val="00A35C36"/>
    <w:rsid w:val="00A35FEB"/>
    <w:rsid w:val="00A36282"/>
    <w:rsid w:val="00A421D0"/>
    <w:rsid w:val="00A43A62"/>
    <w:rsid w:val="00A441EF"/>
    <w:rsid w:val="00A4745E"/>
    <w:rsid w:val="00A4753E"/>
    <w:rsid w:val="00A47B9A"/>
    <w:rsid w:val="00A5076F"/>
    <w:rsid w:val="00A50DBD"/>
    <w:rsid w:val="00A50FC5"/>
    <w:rsid w:val="00A52122"/>
    <w:rsid w:val="00A52EFB"/>
    <w:rsid w:val="00A53FB8"/>
    <w:rsid w:val="00A546D4"/>
    <w:rsid w:val="00A547D0"/>
    <w:rsid w:val="00A55EF1"/>
    <w:rsid w:val="00A56399"/>
    <w:rsid w:val="00A56779"/>
    <w:rsid w:val="00A614BB"/>
    <w:rsid w:val="00A618BB"/>
    <w:rsid w:val="00A626EB"/>
    <w:rsid w:val="00A6337F"/>
    <w:rsid w:val="00A638BB"/>
    <w:rsid w:val="00A63F0B"/>
    <w:rsid w:val="00A643F9"/>
    <w:rsid w:val="00A64875"/>
    <w:rsid w:val="00A65E94"/>
    <w:rsid w:val="00A6624D"/>
    <w:rsid w:val="00A67081"/>
    <w:rsid w:val="00A67B7F"/>
    <w:rsid w:val="00A702BB"/>
    <w:rsid w:val="00A70DD2"/>
    <w:rsid w:val="00A71D10"/>
    <w:rsid w:val="00A72510"/>
    <w:rsid w:val="00A733A3"/>
    <w:rsid w:val="00A73780"/>
    <w:rsid w:val="00A73907"/>
    <w:rsid w:val="00A73F8D"/>
    <w:rsid w:val="00A7410D"/>
    <w:rsid w:val="00A74C21"/>
    <w:rsid w:val="00A753D8"/>
    <w:rsid w:val="00A7556C"/>
    <w:rsid w:val="00A76A48"/>
    <w:rsid w:val="00A778B6"/>
    <w:rsid w:val="00A77A50"/>
    <w:rsid w:val="00A77C23"/>
    <w:rsid w:val="00A8053F"/>
    <w:rsid w:val="00A812CE"/>
    <w:rsid w:val="00A81498"/>
    <w:rsid w:val="00A82563"/>
    <w:rsid w:val="00A835BE"/>
    <w:rsid w:val="00A84F41"/>
    <w:rsid w:val="00A8518E"/>
    <w:rsid w:val="00A85B73"/>
    <w:rsid w:val="00A85DA7"/>
    <w:rsid w:val="00A85DBB"/>
    <w:rsid w:val="00A85EF1"/>
    <w:rsid w:val="00A8611A"/>
    <w:rsid w:val="00A861FF"/>
    <w:rsid w:val="00A87257"/>
    <w:rsid w:val="00A903FB"/>
    <w:rsid w:val="00A91AB1"/>
    <w:rsid w:val="00A9243F"/>
    <w:rsid w:val="00A92807"/>
    <w:rsid w:val="00A93F24"/>
    <w:rsid w:val="00A944C1"/>
    <w:rsid w:val="00A94648"/>
    <w:rsid w:val="00A94F3D"/>
    <w:rsid w:val="00A95139"/>
    <w:rsid w:val="00A958D6"/>
    <w:rsid w:val="00A96369"/>
    <w:rsid w:val="00AA0A69"/>
    <w:rsid w:val="00AA0EF3"/>
    <w:rsid w:val="00AA23E2"/>
    <w:rsid w:val="00AA2726"/>
    <w:rsid w:val="00AA2F79"/>
    <w:rsid w:val="00AA4829"/>
    <w:rsid w:val="00AA55BA"/>
    <w:rsid w:val="00AA5772"/>
    <w:rsid w:val="00AA57C0"/>
    <w:rsid w:val="00AB01CC"/>
    <w:rsid w:val="00AB2C4F"/>
    <w:rsid w:val="00AB31B6"/>
    <w:rsid w:val="00AB3B03"/>
    <w:rsid w:val="00AB5B1F"/>
    <w:rsid w:val="00AB6672"/>
    <w:rsid w:val="00AB6E12"/>
    <w:rsid w:val="00AC12CF"/>
    <w:rsid w:val="00AC361C"/>
    <w:rsid w:val="00AC3FC7"/>
    <w:rsid w:val="00AC4FC4"/>
    <w:rsid w:val="00AC598D"/>
    <w:rsid w:val="00AC6424"/>
    <w:rsid w:val="00AC7046"/>
    <w:rsid w:val="00AD0E69"/>
    <w:rsid w:val="00AD13BF"/>
    <w:rsid w:val="00AD1D25"/>
    <w:rsid w:val="00AD2FA0"/>
    <w:rsid w:val="00AD3642"/>
    <w:rsid w:val="00AD3AAF"/>
    <w:rsid w:val="00AD4AE5"/>
    <w:rsid w:val="00AD558F"/>
    <w:rsid w:val="00AD5FA6"/>
    <w:rsid w:val="00AD5FCC"/>
    <w:rsid w:val="00AD6242"/>
    <w:rsid w:val="00AD65C5"/>
    <w:rsid w:val="00AD6F09"/>
    <w:rsid w:val="00AE058D"/>
    <w:rsid w:val="00AE24FC"/>
    <w:rsid w:val="00AE340E"/>
    <w:rsid w:val="00AE3798"/>
    <w:rsid w:val="00AE4CC0"/>
    <w:rsid w:val="00AF046B"/>
    <w:rsid w:val="00AF0AB7"/>
    <w:rsid w:val="00AF1159"/>
    <w:rsid w:val="00AF157D"/>
    <w:rsid w:val="00AF37FC"/>
    <w:rsid w:val="00AF3E11"/>
    <w:rsid w:val="00AF3E4E"/>
    <w:rsid w:val="00AF4CD0"/>
    <w:rsid w:val="00AF510E"/>
    <w:rsid w:val="00AF7BEE"/>
    <w:rsid w:val="00B00669"/>
    <w:rsid w:val="00B023F6"/>
    <w:rsid w:val="00B0341C"/>
    <w:rsid w:val="00B04FEB"/>
    <w:rsid w:val="00B05A98"/>
    <w:rsid w:val="00B06504"/>
    <w:rsid w:val="00B06D69"/>
    <w:rsid w:val="00B117D7"/>
    <w:rsid w:val="00B12F50"/>
    <w:rsid w:val="00B1327A"/>
    <w:rsid w:val="00B1399B"/>
    <w:rsid w:val="00B14EEB"/>
    <w:rsid w:val="00B14F04"/>
    <w:rsid w:val="00B151FC"/>
    <w:rsid w:val="00B1529D"/>
    <w:rsid w:val="00B1707D"/>
    <w:rsid w:val="00B17590"/>
    <w:rsid w:val="00B1767C"/>
    <w:rsid w:val="00B20C3E"/>
    <w:rsid w:val="00B21782"/>
    <w:rsid w:val="00B22AFE"/>
    <w:rsid w:val="00B236A3"/>
    <w:rsid w:val="00B23DA2"/>
    <w:rsid w:val="00B25206"/>
    <w:rsid w:val="00B26115"/>
    <w:rsid w:val="00B3088D"/>
    <w:rsid w:val="00B3296D"/>
    <w:rsid w:val="00B343A8"/>
    <w:rsid w:val="00B343B2"/>
    <w:rsid w:val="00B358CC"/>
    <w:rsid w:val="00B36413"/>
    <w:rsid w:val="00B364F0"/>
    <w:rsid w:val="00B3650D"/>
    <w:rsid w:val="00B417BB"/>
    <w:rsid w:val="00B41DF5"/>
    <w:rsid w:val="00B42966"/>
    <w:rsid w:val="00B43B3B"/>
    <w:rsid w:val="00B44368"/>
    <w:rsid w:val="00B44F6B"/>
    <w:rsid w:val="00B45004"/>
    <w:rsid w:val="00B458A3"/>
    <w:rsid w:val="00B45F4F"/>
    <w:rsid w:val="00B4622A"/>
    <w:rsid w:val="00B469FE"/>
    <w:rsid w:val="00B51430"/>
    <w:rsid w:val="00B536A2"/>
    <w:rsid w:val="00B53C2B"/>
    <w:rsid w:val="00B53DF9"/>
    <w:rsid w:val="00B54563"/>
    <w:rsid w:val="00B548C8"/>
    <w:rsid w:val="00B5544E"/>
    <w:rsid w:val="00B55A4A"/>
    <w:rsid w:val="00B566A4"/>
    <w:rsid w:val="00B57452"/>
    <w:rsid w:val="00B618EA"/>
    <w:rsid w:val="00B61A24"/>
    <w:rsid w:val="00B62566"/>
    <w:rsid w:val="00B6297B"/>
    <w:rsid w:val="00B64949"/>
    <w:rsid w:val="00B65104"/>
    <w:rsid w:val="00B66851"/>
    <w:rsid w:val="00B669CB"/>
    <w:rsid w:val="00B67D04"/>
    <w:rsid w:val="00B67D4F"/>
    <w:rsid w:val="00B71E91"/>
    <w:rsid w:val="00B72535"/>
    <w:rsid w:val="00B72E5F"/>
    <w:rsid w:val="00B7314D"/>
    <w:rsid w:val="00B73DE8"/>
    <w:rsid w:val="00B73F36"/>
    <w:rsid w:val="00B740CA"/>
    <w:rsid w:val="00B748F3"/>
    <w:rsid w:val="00B7514B"/>
    <w:rsid w:val="00B753A8"/>
    <w:rsid w:val="00B7594B"/>
    <w:rsid w:val="00B75D4D"/>
    <w:rsid w:val="00B77D91"/>
    <w:rsid w:val="00B818B0"/>
    <w:rsid w:val="00B824E3"/>
    <w:rsid w:val="00B84EE4"/>
    <w:rsid w:val="00B86AB9"/>
    <w:rsid w:val="00B86C23"/>
    <w:rsid w:val="00B90FA5"/>
    <w:rsid w:val="00B91668"/>
    <w:rsid w:val="00B92B6B"/>
    <w:rsid w:val="00B93351"/>
    <w:rsid w:val="00B94CBE"/>
    <w:rsid w:val="00B952E4"/>
    <w:rsid w:val="00B953D1"/>
    <w:rsid w:val="00B964FF"/>
    <w:rsid w:val="00B96880"/>
    <w:rsid w:val="00B96E56"/>
    <w:rsid w:val="00B976BB"/>
    <w:rsid w:val="00BA1AAE"/>
    <w:rsid w:val="00BA36BA"/>
    <w:rsid w:val="00BA5031"/>
    <w:rsid w:val="00BA609C"/>
    <w:rsid w:val="00BA642E"/>
    <w:rsid w:val="00BA6E05"/>
    <w:rsid w:val="00BA786F"/>
    <w:rsid w:val="00BB1D6F"/>
    <w:rsid w:val="00BB2BCA"/>
    <w:rsid w:val="00BB5EC8"/>
    <w:rsid w:val="00BB69FB"/>
    <w:rsid w:val="00BB7776"/>
    <w:rsid w:val="00BB7D30"/>
    <w:rsid w:val="00BC009F"/>
    <w:rsid w:val="00BC03C7"/>
    <w:rsid w:val="00BC0623"/>
    <w:rsid w:val="00BC158A"/>
    <w:rsid w:val="00BC2803"/>
    <w:rsid w:val="00BC29CC"/>
    <w:rsid w:val="00BC35C3"/>
    <w:rsid w:val="00BC3766"/>
    <w:rsid w:val="00BC3B05"/>
    <w:rsid w:val="00BC3C18"/>
    <w:rsid w:val="00BC3F59"/>
    <w:rsid w:val="00BC4975"/>
    <w:rsid w:val="00BC4E66"/>
    <w:rsid w:val="00BC7085"/>
    <w:rsid w:val="00BC78CD"/>
    <w:rsid w:val="00BC7AB8"/>
    <w:rsid w:val="00BD01C1"/>
    <w:rsid w:val="00BD09A5"/>
    <w:rsid w:val="00BD0E15"/>
    <w:rsid w:val="00BD2A35"/>
    <w:rsid w:val="00BD3187"/>
    <w:rsid w:val="00BD3EB7"/>
    <w:rsid w:val="00BD4196"/>
    <w:rsid w:val="00BD6148"/>
    <w:rsid w:val="00BD62B7"/>
    <w:rsid w:val="00BD6D37"/>
    <w:rsid w:val="00BE2BD5"/>
    <w:rsid w:val="00BE371F"/>
    <w:rsid w:val="00BE4333"/>
    <w:rsid w:val="00BE5E47"/>
    <w:rsid w:val="00BE6190"/>
    <w:rsid w:val="00BE6FA4"/>
    <w:rsid w:val="00BE6FF6"/>
    <w:rsid w:val="00BE7F4D"/>
    <w:rsid w:val="00BF055B"/>
    <w:rsid w:val="00BF1607"/>
    <w:rsid w:val="00BF1FCC"/>
    <w:rsid w:val="00BF2477"/>
    <w:rsid w:val="00BF26D5"/>
    <w:rsid w:val="00BF3276"/>
    <w:rsid w:val="00BF45AB"/>
    <w:rsid w:val="00BF4C1B"/>
    <w:rsid w:val="00BF5D5A"/>
    <w:rsid w:val="00BF7366"/>
    <w:rsid w:val="00BF7952"/>
    <w:rsid w:val="00BF7E2C"/>
    <w:rsid w:val="00BF7E8C"/>
    <w:rsid w:val="00C00094"/>
    <w:rsid w:val="00C025E0"/>
    <w:rsid w:val="00C03B65"/>
    <w:rsid w:val="00C03DD2"/>
    <w:rsid w:val="00C063FA"/>
    <w:rsid w:val="00C075DB"/>
    <w:rsid w:val="00C11361"/>
    <w:rsid w:val="00C12778"/>
    <w:rsid w:val="00C1352C"/>
    <w:rsid w:val="00C14C6D"/>
    <w:rsid w:val="00C15D7C"/>
    <w:rsid w:val="00C16804"/>
    <w:rsid w:val="00C1683A"/>
    <w:rsid w:val="00C16FA7"/>
    <w:rsid w:val="00C17409"/>
    <w:rsid w:val="00C213AA"/>
    <w:rsid w:val="00C2170D"/>
    <w:rsid w:val="00C230F9"/>
    <w:rsid w:val="00C23469"/>
    <w:rsid w:val="00C2365E"/>
    <w:rsid w:val="00C238B6"/>
    <w:rsid w:val="00C24265"/>
    <w:rsid w:val="00C263FA"/>
    <w:rsid w:val="00C274A3"/>
    <w:rsid w:val="00C32622"/>
    <w:rsid w:val="00C330B2"/>
    <w:rsid w:val="00C34D48"/>
    <w:rsid w:val="00C35221"/>
    <w:rsid w:val="00C35C34"/>
    <w:rsid w:val="00C362CD"/>
    <w:rsid w:val="00C40557"/>
    <w:rsid w:val="00C40CE5"/>
    <w:rsid w:val="00C418A0"/>
    <w:rsid w:val="00C4251B"/>
    <w:rsid w:val="00C42544"/>
    <w:rsid w:val="00C42AA0"/>
    <w:rsid w:val="00C4395C"/>
    <w:rsid w:val="00C43AF1"/>
    <w:rsid w:val="00C462E0"/>
    <w:rsid w:val="00C46D9E"/>
    <w:rsid w:val="00C475EE"/>
    <w:rsid w:val="00C51CDC"/>
    <w:rsid w:val="00C53265"/>
    <w:rsid w:val="00C537B7"/>
    <w:rsid w:val="00C53BD9"/>
    <w:rsid w:val="00C53D38"/>
    <w:rsid w:val="00C541F3"/>
    <w:rsid w:val="00C5472E"/>
    <w:rsid w:val="00C54C5D"/>
    <w:rsid w:val="00C555CA"/>
    <w:rsid w:val="00C558B7"/>
    <w:rsid w:val="00C56A6B"/>
    <w:rsid w:val="00C56ADC"/>
    <w:rsid w:val="00C56DB0"/>
    <w:rsid w:val="00C57BE3"/>
    <w:rsid w:val="00C60474"/>
    <w:rsid w:val="00C617DA"/>
    <w:rsid w:val="00C62C4C"/>
    <w:rsid w:val="00C632C8"/>
    <w:rsid w:val="00C637B5"/>
    <w:rsid w:val="00C65122"/>
    <w:rsid w:val="00C66516"/>
    <w:rsid w:val="00C66594"/>
    <w:rsid w:val="00C66B47"/>
    <w:rsid w:val="00C670AB"/>
    <w:rsid w:val="00C67778"/>
    <w:rsid w:val="00C71C91"/>
    <w:rsid w:val="00C74995"/>
    <w:rsid w:val="00C7521C"/>
    <w:rsid w:val="00C7531A"/>
    <w:rsid w:val="00C758E7"/>
    <w:rsid w:val="00C76003"/>
    <w:rsid w:val="00C76848"/>
    <w:rsid w:val="00C8002E"/>
    <w:rsid w:val="00C80083"/>
    <w:rsid w:val="00C8020C"/>
    <w:rsid w:val="00C80962"/>
    <w:rsid w:val="00C82838"/>
    <w:rsid w:val="00C82908"/>
    <w:rsid w:val="00C82A11"/>
    <w:rsid w:val="00C84D91"/>
    <w:rsid w:val="00C852D4"/>
    <w:rsid w:val="00C86E82"/>
    <w:rsid w:val="00C8726F"/>
    <w:rsid w:val="00C87AA2"/>
    <w:rsid w:val="00C913E3"/>
    <w:rsid w:val="00C9148C"/>
    <w:rsid w:val="00C916EC"/>
    <w:rsid w:val="00C92861"/>
    <w:rsid w:val="00C9316D"/>
    <w:rsid w:val="00C939F5"/>
    <w:rsid w:val="00C957FA"/>
    <w:rsid w:val="00C963F2"/>
    <w:rsid w:val="00C966DC"/>
    <w:rsid w:val="00CA108F"/>
    <w:rsid w:val="00CA4625"/>
    <w:rsid w:val="00CA47EF"/>
    <w:rsid w:val="00CA52A6"/>
    <w:rsid w:val="00CA71A2"/>
    <w:rsid w:val="00CA7E8C"/>
    <w:rsid w:val="00CB0B82"/>
    <w:rsid w:val="00CB41A6"/>
    <w:rsid w:val="00CB5405"/>
    <w:rsid w:val="00CC2662"/>
    <w:rsid w:val="00CC33A5"/>
    <w:rsid w:val="00CC3AEB"/>
    <w:rsid w:val="00CC3FA5"/>
    <w:rsid w:val="00CC4032"/>
    <w:rsid w:val="00CC49DE"/>
    <w:rsid w:val="00CC74F1"/>
    <w:rsid w:val="00CC786F"/>
    <w:rsid w:val="00CD0068"/>
    <w:rsid w:val="00CD0EF4"/>
    <w:rsid w:val="00CD1570"/>
    <w:rsid w:val="00CD1A52"/>
    <w:rsid w:val="00CD2FBA"/>
    <w:rsid w:val="00CD37E2"/>
    <w:rsid w:val="00CD3C93"/>
    <w:rsid w:val="00CD40F2"/>
    <w:rsid w:val="00CD42B0"/>
    <w:rsid w:val="00CD436F"/>
    <w:rsid w:val="00CD5B5B"/>
    <w:rsid w:val="00CD79F0"/>
    <w:rsid w:val="00CE0334"/>
    <w:rsid w:val="00CE17D1"/>
    <w:rsid w:val="00CE2AA3"/>
    <w:rsid w:val="00CE378E"/>
    <w:rsid w:val="00CE3DE2"/>
    <w:rsid w:val="00CE4ABB"/>
    <w:rsid w:val="00CE4B74"/>
    <w:rsid w:val="00CE4D06"/>
    <w:rsid w:val="00CE5000"/>
    <w:rsid w:val="00CE57B3"/>
    <w:rsid w:val="00CE7394"/>
    <w:rsid w:val="00CE7B01"/>
    <w:rsid w:val="00CF0185"/>
    <w:rsid w:val="00CF207A"/>
    <w:rsid w:val="00CF2F9D"/>
    <w:rsid w:val="00CF3052"/>
    <w:rsid w:val="00CF3490"/>
    <w:rsid w:val="00CF3947"/>
    <w:rsid w:val="00CF42E1"/>
    <w:rsid w:val="00CF4BB6"/>
    <w:rsid w:val="00CF6683"/>
    <w:rsid w:val="00CF77E5"/>
    <w:rsid w:val="00CF7F65"/>
    <w:rsid w:val="00D01233"/>
    <w:rsid w:val="00D0165B"/>
    <w:rsid w:val="00D030EB"/>
    <w:rsid w:val="00D03A12"/>
    <w:rsid w:val="00D03B3C"/>
    <w:rsid w:val="00D0451D"/>
    <w:rsid w:val="00D05420"/>
    <w:rsid w:val="00D05651"/>
    <w:rsid w:val="00D058C3"/>
    <w:rsid w:val="00D05FFC"/>
    <w:rsid w:val="00D06262"/>
    <w:rsid w:val="00D078E8"/>
    <w:rsid w:val="00D113F5"/>
    <w:rsid w:val="00D120C6"/>
    <w:rsid w:val="00D14976"/>
    <w:rsid w:val="00D14B93"/>
    <w:rsid w:val="00D15019"/>
    <w:rsid w:val="00D155A2"/>
    <w:rsid w:val="00D15C04"/>
    <w:rsid w:val="00D16A3D"/>
    <w:rsid w:val="00D20A26"/>
    <w:rsid w:val="00D20D9C"/>
    <w:rsid w:val="00D21225"/>
    <w:rsid w:val="00D21374"/>
    <w:rsid w:val="00D2187C"/>
    <w:rsid w:val="00D21CFD"/>
    <w:rsid w:val="00D2222D"/>
    <w:rsid w:val="00D23179"/>
    <w:rsid w:val="00D2362D"/>
    <w:rsid w:val="00D23B33"/>
    <w:rsid w:val="00D242FB"/>
    <w:rsid w:val="00D25869"/>
    <w:rsid w:val="00D25FB8"/>
    <w:rsid w:val="00D2686D"/>
    <w:rsid w:val="00D30239"/>
    <w:rsid w:val="00D302EF"/>
    <w:rsid w:val="00D30B72"/>
    <w:rsid w:val="00D30EE5"/>
    <w:rsid w:val="00D31287"/>
    <w:rsid w:val="00D3171F"/>
    <w:rsid w:val="00D31FDF"/>
    <w:rsid w:val="00D3207E"/>
    <w:rsid w:val="00D330BA"/>
    <w:rsid w:val="00D34118"/>
    <w:rsid w:val="00D35FB9"/>
    <w:rsid w:val="00D44669"/>
    <w:rsid w:val="00D446CD"/>
    <w:rsid w:val="00D453EB"/>
    <w:rsid w:val="00D45AF5"/>
    <w:rsid w:val="00D47C53"/>
    <w:rsid w:val="00D47FB4"/>
    <w:rsid w:val="00D503BB"/>
    <w:rsid w:val="00D510A3"/>
    <w:rsid w:val="00D510D8"/>
    <w:rsid w:val="00D5195A"/>
    <w:rsid w:val="00D51EE9"/>
    <w:rsid w:val="00D52772"/>
    <w:rsid w:val="00D54F20"/>
    <w:rsid w:val="00D551DA"/>
    <w:rsid w:val="00D557AA"/>
    <w:rsid w:val="00D55F71"/>
    <w:rsid w:val="00D567A1"/>
    <w:rsid w:val="00D56E7D"/>
    <w:rsid w:val="00D56EC6"/>
    <w:rsid w:val="00D6052E"/>
    <w:rsid w:val="00D605A4"/>
    <w:rsid w:val="00D607C8"/>
    <w:rsid w:val="00D6096C"/>
    <w:rsid w:val="00D60F37"/>
    <w:rsid w:val="00D62AF1"/>
    <w:rsid w:val="00D642DC"/>
    <w:rsid w:val="00D64C9E"/>
    <w:rsid w:val="00D64E8B"/>
    <w:rsid w:val="00D672B2"/>
    <w:rsid w:val="00D67636"/>
    <w:rsid w:val="00D67A43"/>
    <w:rsid w:val="00D70051"/>
    <w:rsid w:val="00D700C8"/>
    <w:rsid w:val="00D70371"/>
    <w:rsid w:val="00D7072D"/>
    <w:rsid w:val="00D70D62"/>
    <w:rsid w:val="00D70E1C"/>
    <w:rsid w:val="00D71AED"/>
    <w:rsid w:val="00D720D9"/>
    <w:rsid w:val="00D721CE"/>
    <w:rsid w:val="00D739DE"/>
    <w:rsid w:val="00D74FB3"/>
    <w:rsid w:val="00D75752"/>
    <w:rsid w:val="00D75992"/>
    <w:rsid w:val="00D76576"/>
    <w:rsid w:val="00D7660C"/>
    <w:rsid w:val="00D771CF"/>
    <w:rsid w:val="00D80F0C"/>
    <w:rsid w:val="00D8262C"/>
    <w:rsid w:val="00D842FB"/>
    <w:rsid w:val="00D847F6"/>
    <w:rsid w:val="00D84F4F"/>
    <w:rsid w:val="00D86185"/>
    <w:rsid w:val="00D90120"/>
    <w:rsid w:val="00D90280"/>
    <w:rsid w:val="00D93DE9"/>
    <w:rsid w:val="00D94846"/>
    <w:rsid w:val="00D95ACA"/>
    <w:rsid w:val="00D95CF7"/>
    <w:rsid w:val="00D95F1E"/>
    <w:rsid w:val="00D96B6E"/>
    <w:rsid w:val="00D9733C"/>
    <w:rsid w:val="00D97EC5"/>
    <w:rsid w:val="00DA0357"/>
    <w:rsid w:val="00DA05E0"/>
    <w:rsid w:val="00DA2402"/>
    <w:rsid w:val="00DA28BC"/>
    <w:rsid w:val="00DA2DED"/>
    <w:rsid w:val="00DA375F"/>
    <w:rsid w:val="00DA3A82"/>
    <w:rsid w:val="00DA4F33"/>
    <w:rsid w:val="00DA515F"/>
    <w:rsid w:val="00DA5F91"/>
    <w:rsid w:val="00DA72F9"/>
    <w:rsid w:val="00DA731C"/>
    <w:rsid w:val="00DA7BBD"/>
    <w:rsid w:val="00DB01AF"/>
    <w:rsid w:val="00DB4618"/>
    <w:rsid w:val="00DB4A44"/>
    <w:rsid w:val="00DB5618"/>
    <w:rsid w:val="00DB69D4"/>
    <w:rsid w:val="00DC166D"/>
    <w:rsid w:val="00DC2852"/>
    <w:rsid w:val="00DC2981"/>
    <w:rsid w:val="00DC2DC2"/>
    <w:rsid w:val="00DC4117"/>
    <w:rsid w:val="00DC55EA"/>
    <w:rsid w:val="00DC5A0D"/>
    <w:rsid w:val="00DC6D46"/>
    <w:rsid w:val="00DD0EF4"/>
    <w:rsid w:val="00DD1830"/>
    <w:rsid w:val="00DD2185"/>
    <w:rsid w:val="00DD28A0"/>
    <w:rsid w:val="00DD2ED7"/>
    <w:rsid w:val="00DD387C"/>
    <w:rsid w:val="00DD3D88"/>
    <w:rsid w:val="00DD3F5A"/>
    <w:rsid w:val="00DD4660"/>
    <w:rsid w:val="00DD5FD9"/>
    <w:rsid w:val="00DD7581"/>
    <w:rsid w:val="00DE00D4"/>
    <w:rsid w:val="00DE0315"/>
    <w:rsid w:val="00DE193A"/>
    <w:rsid w:val="00DE3582"/>
    <w:rsid w:val="00DE36AF"/>
    <w:rsid w:val="00DE3788"/>
    <w:rsid w:val="00DE4063"/>
    <w:rsid w:val="00DE4465"/>
    <w:rsid w:val="00DE4C55"/>
    <w:rsid w:val="00DE4D55"/>
    <w:rsid w:val="00DE4D9F"/>
    <w:rsid w:val="00DE51FE"/>
    <w:rsid w:val="00DE6D2A"/>
    <w:rsid w:val="00DE6ECE"/>
    <w:rsid w:val="00DE761A"/>
    <w:rsid w:val="00DE79B0"/>
    <w:rsid w:val="00DE7F14"/>
    <w:rsid w:val="00DF1AB0"/>
    <w:rsid w:val="00DF1AF3"/>
    <w:rsid w:val="00DF5065"/>
    <w:rsid w:val="00DF51B4"/>
    <w:rsid w:val="00DF58AA"/>
    <w:rsid w:val="00DF5921"/>
    <w:rsid w:val="00DF59F1"/>
    <w:rsid w:val="00DF5E4E"/>
    <w:rsid w:val="00E01DCD"/>
    <w:rsid w:val="00E023CC"/>
    <w:rsid w:val="00E02CCF"/>
    <w:rsid w:val="00E03976"/>
    <w:rsid w:val="00E076D6"/>
    <w:rsid w:val="00E079AF"/>
    <w:rsid w:val="00E07A86"/>
    <w:rsid w:val="00E10AF1"/>
    <w:rsid w:val="00E116AB"/>
    <w:rsid w:val="00E1274C"/>
    <w:rsid w:val="00E13CC0"/>
    <w:rsid w:val="00E150CB"/>
    <w:rsid w:val="00E16DA4"/>
    <w:rsid w:val="00E179DC"/>
    <w:rsid w:val="00E17C51"/>
    <w:rsid w:val="00E205CF"/>
    <w:rsid w:val="00E20817"/>
    <w:rsid w:val="00E20D8F"/>
    <w:rsid w:val="00E211AB"/>
    <w:rsid w:val="00E219FD"/>
    <w:rsid w:val="00E23F67"/>
    <w:rsid w:val="00E248F5"/>
    <w:rsid w:val="00E250C4"/>
    <w:rsid w:val="00E3034E"/>
    <w:rsid w:val="00E3154E"/>
    <w:rsid w:val="00E316B6"/>
    <w:rsid w:val="00E31FDB"/>
    <w:rsid w:val="00E3343B"/>
    <w:rsid w:val="00E33909"/>
    <w:rsid w:val="00E348DA"/>
    <w:rsid w:val="00E35426"/>
    <w:rsid w:val="00E3554B"/>
    <w:rsid w:val="00E35771"/>
    <w:rsid w:val="00E357E0"/>
    <w:rsid w:val="00E35A04"/>
    <w:rsid w:val="00E35BFF"/>
    <w:rsid w:val="00E3773A"/>
    <w:rsid w:val="00E40C9E"/>
    <w:rsid w:val="00E40DD6"/>
    <w:rsid w:val="00E43328"/>
    <w:rsid w:val="00E438C1"/>
    <w:rsid w:val="00E43FAA"/>
    <w:rsid w:val="00E44E31"/>
    <w:rsid w:val="00E45D4C"/>
    <w:rsid w:val="00E502E4"/>
    <w:rsid w:val="00E51971"/>
    <w:rsid w:val="00E51D93"/>
    <w:rsid w:val="00E5252B"/>
    <w:rsid w:val="00E52E0C"/>
    <w:rsid w:val="00E53640"/>
    <w:rsid w:val="00E5492D"/>
    <w:rsid w:val="00E559F8"/>
    <w:rsid w:val="00E55BF7"/>
    <w:rsid w:val="00E5677E"/>
    <w:rsid w:val="00E57A64"/>
    <w:rsid w:val="00E57A92"/>
    <w:rsid w:val="00E600CC"/>
    <w:rsid w:val="00E6054B"/>
    <w:rsid w:val="00E60983"/>
    <w:rsid w:val="00E6106B"/>
    <w:rsid w:val="00E640D5"/>
    <w:rsid w:val="00E64672"/>
    <w:rsid w:val="00E70BC7"/>
    <w:rsid w:val="00E719F9"/>
    <w:rsid w:val="00E743CD"/>
    <w:rsid w:val="00E74A15"/>
    <w:rsid w:val="00E753F7"/>
    <w:rsid w:val="00E7680F"/>
    <w:rsid w:val="00E778AA"/>
    <w:rsid w:val="00E77D4E"/>
    <w:rsid w:val="00E8050C"/>
    <w:rsid w:val="00E80F67"/>
    <w:rsid w:val="00E81CB9"/>
    <w:rsid w:val="00E8341F"/>
    <w:rsid w:val="00E85A22"/>
    <w:rsid w:val="00E85E63"/>
    <w:rsid w:val="00E86471"/>
    <w:rsid w:val="00E90020"/>
    <w:rsid w:val="00E9023F"/>
    <w:rsid w:val="00E9251C"/>
    <w:rsid w:val="00E92BF5"/>
    <w:rsid w:val="00E94851"/>
    <w:rsid w:val="00E94FB4"/>
    <w:rsid w:val="00E95F9F"/>
    <w:rsid w:val="00E96D78"/>
    <w:rsid w:val="00E97A1C"/>
    <w:rsid w:val="00E97F0B"/>
    <w:rsid w:val="00EA0955"/>
    <w:rsid w:val="00EA0A02"/>
    <w:rsid w:val="00EA1815"/>
    <w:rsid w:val="00EA2F0B"/>
    <w:rsid w:val="00EA2F5B"/>
    <w:rsid w:val="00EA3650"/>
    <w:rsid w:val="00EA7784"/>
    <w:rsid w:val="00EB1716"/>
    <w:rsid w:val="00EB1784"/>
    <w:rsid w:val="00EB33F4"/>
    <w:rsid w:val="00EB34B4"/>
    <w:rsid w:val="00EB3789"/>
    <w:rsid w:val="00EB3D96"/>
    <w:rsid w:val="00EB6447"/>
    <w:rsid w:val="00EB7989"/>
    <w:rsid w:val="00EB7DC6"/>
    <w:rsid w:val="00EC054B"/>
    <w:rsid w:val="00EC1BE6"/>
    <w:rsid w:val="00EC228A"/>
    <w:rsid w:val="00EC2418"/>
    <w:rsid w:val="00EC2534"/>
    <w:rsid w:val="00EC2544"/>
    <w:rsid w:val="00EC4ED7"/>
    <w:rsid w:val="00EC6935"/>
    <w:rsid w:val="00EC713E"/>
    <w:rsid w:val="00EC7D35"/>
    <w:rsid w:val="00ED009E"/>
    <w:rsid w:val="00ED0D3B"/>
    <w:rsid w:val="00ED1BD6"/>
    <w:rsid w:val="00ED2980"/>
    <w:rsid w:val="00ED39E9"/>
    <w:rsid w:val="00ED4E8D"/>
    <w:rsid w:val="00ED5D4D"/>
    <w:rsid w:val="00ED651F"/>
    <w:rsid w:val="00ED6FB3"/>
    <w:rsid w:val="00EE190D"/>
    <w:rsid w:val="00EE1C83"/>
    <w:rsid w:val="00EE2358"/>
    <w:rsid w:val="00EE35B1"/>
    <w:rsid w:val="00EE3DE3"/>
    <w:rsid w:val="00EE4D65"/>
    <w:rsid w:val="00EE5D66"/>
    <w:rsid w:val="00EE5F56"/>
    <w:rsid w:val="00EE6048"/>
    <w:rsid w:val="00EE64D5"/>
    <w:rsid w:val="00EE690D"/>
    <w:rsid w:val="00EE6F80"/>
    <w:rsid w:val="00EF004C"/>
    <w:rsid w:val="00EF06D2"/>
    <w:rsid w:val="00EF108A"/>
    <w:rsid w:val="00EF19AD"/>
    <w:rsid w:val="00EF2163"/>
    <w:rsid w:val="00EF29FB"/>
    <w:rsid w:val="00EF4650"/>
    <w:rsid w:val="00EF5871"/>
    <w:rsid w:val="00EF588E"/>
    <w:rsid w:val="00EF72AA"/>
    <w:rsid w:val="00EF7D70"/>
    <w:rsid w:val="00EF7FD4"/>
    <w:rsid w:val="00F002E6"/>
    <w:rsid w:val="00F007B1"/>
    <w:rsid w:val="00F009F4"/>
    <w:rsid w:val="00F01145"/>
    <w:rsid w:val="00F025D3"/>
    <w:rsid w:val="00F0311D"/>
    <w:rsid w:val="00F0325E"/>
    <w:rsid w:val="00F03297"/>
    <w:rsid w:val="00F051B6"/>
    <w:rsid w:val="00F054A9"/>
    <w:rsid w:val="00F05BE3"/>
    <w:rsid w:val="00F0659A"/>
    <w:rsid w:val="00F07982"/>
    <w:rsid w:val="00F1150C"/>
    <w:rsid w:val="00F11C71"/>
    <w:rsid w:val="00F11F20"/>
    <w:rsid w:val="00F12619"/>
    <w:rsid w:val="00F144C4"/>
    <w:rsid w:val="00F14ADD"/>
    <w:rsid w:val="00F1561B"/>
    <w:rsid w:val="00F15C87"/>
    <w:rsid w:val="00F15E6E"/>
    <w:rsid w:val="00F173CF"/>
    <w:rsid w:val="00F1741F"/>
    <w:rsid w:val="00F22977"/>
    <w:rsid w:val="00F259B9"/>
    <w:rsid w:val="00F26309"/>
    <w:rsid w:val="00F300E4"/>
    <w:rsid w:val="00F303FB"/>
    <w:rsid w:val="00F31E02"/>
    <w:rsid w:val="00F341D9"/>
    <w:rsid w:val="00F344CA"/>
    <w:rsid w:val="00F36471"/>
    <w:rsid w:val="00F36AFD"/>
    <w:rsid w:val="00F40E62"/>
    <w:rsid w:val="00F41CC9"/>
    <w:rsid w:val="00F41DB3"/>
    <w:rsid w:val="00F42521"/>
    <w:rsid w:val="00F42C66"/>
    <w:rsid w:val="00F430E4"/>
    <w:rsid w:val="00F44CC0"/>
    <w:rsid w:val="00F452F8"/>
    <w:rsid w:val="00F45F18"/>
    <w:rsid w:val="00F45FA4"/>
    <w:rsid w:val="00F47C16"/>
    <w:rsid w:val="00F50F05"/>
    <w:rsid w:val="00F51B04"/>
    <w:rsid w:val="00F51C74"/>
    <w:rsid w:val="00F53632"/>
    <w:rsid w:val="00F53D05"/>
    <w:rsid w:val="00F54037"/>
    <w:rsid w:val="00F55FE9"/>
    <w:rsid w:val="00F569EA"/>
    <w:rsid w:val="00F56DD6"/>
    <w:rsid w:val="00F577BE"/>
    <w:rsid w:val="00F60BFC"/>
    <w:rsid w:val="00F61510"/>
    <w:rsid w:val="00F616B6"/>
    <w:rsid w:val="00F62B63"/>
    <w:rsid w:val="00F62D7E"/>
    <w:rsid w:val="00F63012"/>
    <w:rsid w:val="00F63473"/>
    <w:rsid w:val="00F635CC"/>
    <w:rsid w:val="00F655E8"/>
    <w:rsid w:val="00F66D9A"/>
    <w:rsid w:val="00F7153F"/>
    <w:rsid w:val="00F7401F"/>
    <w:rsid w:val="00F74118"/>
    <w:rsid w:val="00F74FAA"/>
    <w:rsid w:val="00F76CF4"/>
    <w:rsid w:val="00F7762F"/>
    <w:rsid w:val="00F80317"/>
    <w:rsid w:val="00F803C3"/>
    <w:rsid w:val="00F80D7B"/>
    <w:rsid w:val="00F81EF6"/>
    <w:rsid w:val="00F83D44"/>
    <w:rsid w:val="00F84056"/>
    <w:rsid w:val="00F85E87"/>
    <w:rsid w:val="00F86CEB"/>
    <w:rsid w:val="00F86F7A"/>
    <w:rsid w:val="00F87507"/>
    <w:rsid w:val="00F8760E"/>
    <w:rsid w:val="00F92416"/>
    <w:rsid w:val="00F95915"/>
    <w:rsid w:val="00F96255"/>
    <w:rsid w:val="00F969EC"/>
    <w:rsid w:val="00F96B1D"/>
    <w:rsid w:val="00FA0844"/>
    <w:rsid w:val="00FA2348"/>
    <w:rsid w:val="00FA2A25"/>
    <w:rsid w:val="00FA5F92"/>
    <w:rsid w:val="00FA6500"/>
    <w:rsid w:val="00FA678B"/>
    <w:rsid w:val="00FA70CA"/>
    <w:rsid w:val="00FA7491"/>
    <w:rsid w:val="00FA76AF"/>
    <w:rsid w:val="00FB0243"/>
    <w:rsid w:val="00FB13DF"/>
    <w:rsid w:val="00FB1E2D"/>
    <w:rsid w:val="00FB2406"/>
    <w:rsid w:val="00FB529F"/>
    <w:rsid w:val="00FB687D"/>
    <w:rsid w:val="00FB7CAC"/>
    <w:rsid w:val="00FB7FF7"/>
    <w:rsid w:val="00FC078E"/>
    <w:rsid w:val="00FC2A0D"/>
    <w:rsid w:val="00FC49CD"/>
    <w:rsid w:val="00FC4BAF"/>
    <w:rsid w:val="00FD0455"/>
    <w:rsid w:val="00FD1A68"/>
    <w:rsid w:val="00FD20D6"/>
    <w:rsid w:val="00FD2137"/>
    <w:rsid w:val="00FD38C8"/>
    <w:rsid w:val="00FD3DEE"/>
    <w:rsid w:val="00FD5710"/>
    <w:rsid w:val="00FD65CD"/>
    <w:rsid w:val="00FD7090"/>
    <w:rsid w:val="00FD7B83"/>
    <w:rsid w:val="00FE0B32"/>
    <w:rsid w:val="00FE16D9"/>
    <w:rsid w:val="00FE23A7"/>
    <w:rsid w:val="00FE29E9"/>
    <w:rsid w:val="00FE36F4"/>
    <w:rsid w:val="00FE3CD5"/>
    <w:rsid w:val="00FE54B7"/>
    <w:rsid w:val="00FE554B"/>
    <w:rsid w:val="00FE587C"/>
    <w:rsid w:val="00FF16CF"/>
    <w:rsid w:val="00FF23F3"/>
    <w:rsid w:val="00FF45FB"/>
    <w:rsid w:val="00FF4DD2"/>
    <w:rsid w:val="00FF4F29"/>
    <w:rsid w:val="00FF55BB"/>
    <w:rsid w:val="00FF57F2"/>
    <w:rsid w:val="00FF5C18"/>
    <w:rsid w:val="00FF7145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B5961"/>
  <w15:docId w15:val="{3BDD789A-3DC4-4FA9-8337-9E04FD3D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A40"/>
  </w:style>
  <w:style w:type="paragraph" w:styleId="Nagwek1">
    <w:name w:val="heading 1"/>
    <w:basedOn w:val="Normalny"/>
    <w:next w:val="Normalny"/>
    <w:link w:val="Nagwek1Znak"/>
    <w:uiPriority w:val="99"/>
    <w:qFormat/>
    <w:rsid w:val="00190E3B"/>
    <w:pPr>
      <w:keepNext/>
      <w:spacing w:line="360" w:lineRule="auto"/>
      <w:outlineLvl w:val="0"/>
    </w:pPr>
    <w:rPr>
      <w:rFonts w:ascii="Bookman Old Style" w:hAnsi="Bookman Old Style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0E3B"/>
    <w:pPr>
      <w:keepNext/>
      <w:spacing w:line="360" w:lineRule="auto"/>
      <w:jc w:val="center"/>
      <w:outlineLvl w:val="1"/>
    </w:pPr>
    <w:rPr>
      <w:rFonts w:ascii="Bookman Old Style" w:hAnsi="Bookman Old Style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0E3B"/>
    <w:pPr>
      <w:keepNext/>
      <w:spacing w:line="360" w:lineRule="auto"/>
      <w:outlineLvl w:val="2"/>
    </w:pPr>
    <w:rPr>
      <w:rFonts w:ascii="Bookman Old Style" w:hAnsi="Bookman Old Style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0E3B"/>
    <w:pPr>
      <w:keepNext/>
      <w:jc w:val="center"/>
      <w:outlineLvl w:val="3"/>
    </w:pPr>
    <w:rPr>
      <w:rFonts w:ascii="Bookman Old Style" w:hAnsi="Bookman Old Style"/>
      <w:b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0E3B"/>
    <w:pPr>
      <w:keepNext/>
      <w:jc w:val="center"/>
      <w:outlineLvl w:val="4"/>
    </w:pPr>
    <w:rPr>
      <w:rFonts w:ascii="Bookman Old Style" w:hAnsi="Bookman Old Style"/>
      <w:b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0E3B"/>
    <w:pPr>
      <w:keepNext/>
      <w:spacing w:line="360" w:lineRule="auto"/>
      <w:outlineLvl w:val="5"/>
    </w:pPr>
    <w:rPr>
      <w:rFonts w:ascii="Bookman Old Style" w:hAnsi="Bookman Old Style"/>
      <w:b/>
      <w:spacing w:val="2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0E3B"/>
    <w:pPr>
      <w:keepNext/>
      <w:spacing w:line="360" w:lineRule="auto"/>
      <w:outlineLvl w:val="6"/>
    </w:pPr>
    <w:rPr>
      <w:rFonts w:ascii="Bookman Old Style" w:hAnsi="Bookman Old Style"/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0E3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0E3B"/>
    <w:pPr>
      <w:keepNext/>
      <w:outlineLvl w:val="8"/>
    </w:pPr>
    <w:rPr>
      <w:b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14A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14A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14A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14A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14A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14A3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114A3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14A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14A3A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190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4A3A"/>
    <w:rPr>
      <w:sz w:val="20"/>
      <w:szCs w:val="20"/>
    </w:rPr>
  </w:style>
  <w:style w:type="character" w:styleId="Numerstrony">
    <w:name w:val="page number"/>
    <w:uiPriority w:val="99"/>
    <w:rsid w:val="00190E3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0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4A3A"/>
    <w:rPr>
      <w:sz w:val="20"/>
      <w:szCs w:val="20"/>
    </w:rPr>
  </w:style>
  <w:style w:type="paragraph" w:styleId="Tekstpodstawowy">
    <w:name w:val="Body Text"/>
    <w:aliases w:val="body text"/>
    <w:basedOn w:val="Normalny"/>
    <w:link w:val="TekstpodstawowyZnak"/>
    <w:rsid w:val="00190E3B"/>
    <w:rPr>
      <w:b/>
      <w:sz w:val="16"/>
    </w:rPr>
  </w:style>
  <w:style w:type="character" w:customStyle="1" w:styleId="TekstpodstawowyZnak">
    <w:name w:val="Tekst podstawowy Znak"/>
    <w:aliases w:val="body text Znak"/>
    <w:link w:val="Tekstpodstawowy"/>
    <w:rsid w:val="00114A3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0E3B"/>
    <w:pPr>
      <w:spacing w:line="360" w:lineRule="auto"/>
      <w:jc w:val="center"/>
    </w:pPr>
    <w:rPr>
      <w:rFonts w:ascii="Bookman Old Style" w:hAnsi="Bookman Old Style"/>
      <w:b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rsid w:val="00114A3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0E3B"/>
    <w:pPr>
      <w:jc w:val="center"/>
    </w:pPr>
    <w:rPr>
      <w:rFonts w:ascii="Bookman Old Style" w:hAnsi="Bookman Old Style"/>
      <w:b/>
      <w:sz w:val="22"/>
    </w:rPr>
  </w:style>
  <w:style w:type="character" w:customStyle="1" w:styleId="Tekstpodstawowy3Znak">
    <w:name w:val="Tekst podstawowy 3 Znak"/>
    <w:link w:val="Tekstpodstawowy3"/>
    <w:uiPriority w:val="99"/>
    <w:rsid w:val="00114A3A"/>
    <w:rPr>
      <w:sz w:val="16"/>
      <w:szCs w:val="16"/>
    </w:rPr>
  </w:style>
  <w:style w:type="character" w:styleId="Pogrubienie">
    <w:name w:val="Strong"/>
    <w:uiPriority w:val="99"/>
    <w:qFormat/>
    <w:rsid w:val="00190E3B"/>
    <w:rPr>
      <w:rFonts w:cs="Times New Roman"/>
      <w:b/>
    </w:rPr>
  </w:style>
  <w:style w:type="character" w:customStyle="1" w:styleId="bold1">
    <w:name w:val="bold1"/>
    <w:uiPriority w:val="99"/>
    <w:rsid w:val="00190E3B"/>
    <w:rPr>
      <w:rFonts w:ascii="Arial" w:hAnsi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00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4A3A"/>
    <w:rPr>
      <w:sz w:val="0"/>
      <w:szCs w:val="0"/>
    </w:rPr>
  </w:style>
  <w:style w:type="character" w:styleId="Uwydatnienie">
    <w:name w:val="Emphasis"/>
    <w:uiPriority w:val="99"/>
    <w:qFormat/>
    <w:rsid w:val="00812A20"/>
    <w:rPr>
      <w:rFonts w:cs="Times New Roman"/>
      <w:i/>
    </w:rPr>
  </w:style>
  <w:style w:type="paragraph" w:customStyle="1" w:styleId="BezformatowaniaA">
    <w:name w:val="Bez formatowania A"/>
    <w:uiPriority w:val="99"/>
    <w:rsid w:val="00240DE3"/>
    <w:rPr>
      <w:rFonts w:ascii="Arial" w:hAnsi="Arial"/>
      <w:color w:val="000000"/>
    </w:rPr>
  </w:style>
  <w:style w:type="paragraph" w:customStyle="1" w:styleId="Style19">
    <w:name w:val="Style19"/>
    <w:uiPriority w:val="99"/>
    <w:rsid w:val="00240DE3"/>
    <w:pPr>
      <w:widowControl w:val="0"/>
      <w:spacing w:line="230" w:lineRule="exact"/>
      <w:jc w:val="center"/>
    </w:pPr>
    <w:rPr>
      <w:rFonts w:ascii="Arial Unicode MS" w:eastAsia="Arial Unicode MS"/>
      <w:color w:val="000000"/>
      <w:sz w:val="24"/>
    </w:rPr>
  </w:style>
  <w:style w:type="paragraph" w:customStyle="1" w:styleId="H-TextFormat">
    <w:name w:val="H-TextFormat"/>
    <w:rsid w:val="00405925"/>
    <w:pPr>
      <w:suppressAutoHyphens/>
    </w:pPr>
    <w:rPr>
      <w:rFonts w:ascii="Arial" w:hAnsi="Arial"/>
      <w:color w:val="000000"/>
      <w:sz w:val="22"/>
      <w:lang w:val="en-US"/>
    </w:rPr>
  </w:style>
  <w:style w:type="paragraph" w:customStyle="1" w:styleId="Normalny1">
    <w:name w:val="Normalny1"/>
    <w:uiPriority w:val="99"/>
    <w:rsid w:val="00136360"/>
    <w:pPr>
      <w:spacing w:after="200" w:line="276" w:lineRule="auto"/>
    </w:pPr>
    <w:rPr>
      <w:rFonts w:ascii="Arial" w:hAnsi="Arial"/>
      <w:color w:val="000000"/>
      <w:sz w:val="22"/>
    </w:rPr>
  </w:style>
  <w:style w:type="paragraph" w:customStyle="1" w:styleId="Tekstpodstawowy22">
    <w:name w:val="Tekst podstawowy 22"/>
    <w:uiPriority w:val="99"/>
    <w:rsid w:val="00136360"/>
    <w:rPr>
      <w:color w:val="000000"/>
      <w:sz w:val="22"/>
    </w:rPr>
  </w:style>
  <w:style w:type="paragraph" w:customStyle="1" w:styleId="Stopka1">
    <w:name w:val="Stopka1"/>
    <w:uiPriority w:val="99"/>
    <w:rsid w:val="00800CEC"/>
    <w:pPr>
      <w:tabs>
        <w:tab w:val="center" w:pos="4536"/>
        <w:tab w:val="right" w:pos="9072"/>
      </w:tabs>
    </w:pPr>
    <w:rPr>
      <w:color w:val="00000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117D7"/>
    <w:pPr>
      <w:suppressAutoHyphens/>
    </w:pPr>
    <w:rPr>
      <w:rFonts w:ascii="Arial" w:hAnsi="Arial" w:cs="Arial"/>
      <w:b/>
      <w:bCs/>
      <w:sz w:val="22"/>
      <w:szCs w:val="24"/>
      <w:lang w:eastAsia="zh-CN"/>
    </w:rPr>
  </w:style>
  <w:style w:type="character" w:customStyle="1" w:styleId="PodtytuZnak">
    <w:name w:val="Podtytuł Znak"/>
    <w:link w:val="Podtytu"/>
    <w:uiPriority w:val="11"/>
    <w:rsid w:val="00114A3A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D3DE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1">
    <w:name w:val="WW-Tekst podstawowy 21"/>
    <w:basedOn w:val="Normalny"/>
    <w:rsid w:val="009D3DEE"/>
    <w:pPr>
      <w:suppressAutoHyphens/>
      <w:ind w:right="-284"/>
    </w:pPr>
    <w:rPr>
      <w:rFonts w:ascii="Arial" w:hAnsi="Arial" w:cs="Arial"/>
      <w:lang w:eastAsia="zh-CN"/>
    </w:rPr>
  </w:style>
  <w:style w:type="paragraph" w:customStyle="1" w:styleId="ListaP3">
    <w:name w:val="ListaP3"/>
    <w:basedOn w:val="Normalny"/>
    <w:rsid w:val="009D3DEE"/>
    <w:pPr>
      <w:numPr>
        <w:numId w:val="1"/>
      </w:numPr>
      <w:suppressAutoHyphens/>
    </w:pPr>
    <w:rPr>
      <w:lang w:eastAsia="zh-CN"/>
    </w:rPr>
  </w:style>
  <w:style w:type="paragraph" w:customStyle="1" w:styleId="Default">
    <w:name w:val="Default"/>
    <w:rsid w:val="009D3DEE"/>
    <w:pPr>
      <w:autoSpaceDE w:val="0"/>
      <w:autoSpaceDN w:val="0"/>
      <w:adjustRightInd w:val="0"/>
    </w:pPr>
    <w:rPr>
      <w:rFonts w:ascii="Siemens Sans" w:hAnsi="Siemens Sans" w:cs="Siemens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29FC"/>
    <w:pPr>
      <w:ind w:left="708"/>
    </w:pPr>
  </w:style>
  <w:style w:type="character" w:customStyle="1" w:styleId="FontStyle119">
    <w:name w:val="Font Style119"/>
    <w:rsid w:val="0096644D"/>
    <w:rPr>
      <w:rFonts w:ascii="Book Antiqua" w:hAnsi="Book Antiqua"/>
      <w:sz w:val="16"/>
    </w:rPr>
  </w:style>
  <w:style w:type="paragraph" w:customStyle="1" w:styleId="Zawartotabeli">
    <w:name w:val="Zawartość tabeli"/>
    <w:basedOn w:val="Normalny"/>
    <w:rsid w:val="00561440"/>
    <w:pPr>
      <w:widowControl w:val="0"/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7C45AA"/>
    <w:pPr>
      <w:spacing w:before="100" w:beforeAutospacing="1" w:after="100" w:afterAutospacing="1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C0F"/>
    <w:rPr>
      <w:rFonts w:ascii="Calibri Light" w:hAnsi="Calibri Light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C0F"/>
    <w:rPr>
      <w:rFonts w:ascii="Calibri Light" w:hAnsi="Calibri Light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82"/>
    <w:rPr>
      <w:rFonts w:ascii="Calibri Light" w:hAnsi="Calibri Light"/>
      <w:b/>
      <w:bCs/>
      <w:sz w:val="18"/>
    </w:rPr>
  </w:style>
  <w:style w:type="paragraph" w:customStyle="1" w:styleId="Akapitzlist2">
    <w:name w:val="Akapit z listą2"/>
    <w:basedOn w:val="Normalny"/>
    <w:rsid w:val="00B818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0B2902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A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AD9"/>
  </w:style>
  <w:style w:type="character" w:styleId="Odwoanieprzypisukocowego">
    <w:name w:val="endnote reference"/>
    <w:basedOn w:val="Domylnaczcionkaakapitu"/>
    <w:uiPriority w:val="99"/>
    <w:semiHidden/>
    <w:unhideWhenUsed/>
    <w:rsid w:val="00897AD9"/>
    <w:rPr>
      <w:vertAlign w:val="superscript"/>
    </w:rPr>
  </w:style>
  <w:style w:type="character" w:styleId="Hipercze">
    <w:name w:val="Hyperlink"/>
    <w:uiPriority w:val="99"/>
    <w:unhideWhenUsed/>
    <w:rsid w:val="00021902"/>
    <w:rPr>
      <w:color w:val="0563C1"/>
      <w:u w:val="single"/>
    </w:rPr>
  </w:style>
  <w:style w:type="paragraph" w:styleId="Bezodstpw">
    <w:name w:val="No Spacing"/>
    <w:uiPriority w:val="1"/>
    <w:qFormat/>
    <w:rsid w:val="002F2F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40B59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1E69-2577-4810-AC6E-8AD49DB4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>I.O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cp:keywords/>
  <dc:description/>
  <cp:lastModifiedBy>Ewelina Piątek</cp:lastModifiedBy>
  <cp:revision>5</cp:revision>
  <cp:lastPrinted>2023-04-28T06:18:00Z</cp:lastPrinted>
  <dcterms:created xsi:type="dcterms:W3CDTF">2023-04-28T06:12:00Z</dcterms:created>
  <dcterms:modified xsi:type="dcterms:W3CDTF">2023-04-28T06:18:00Z</dcterms:modified>
</cp:coreProperties>
</file>